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5610D82" w14:textId="30DEF734" w:rsidR="006A2664" w:rsidRPr="002C3DC9" w:rsidRDefault="006A2664" w:rsidP="00A90752">
      <w:pPr>
        <w:pStyle w:val="af5"/>
        <w:rPr>
          <w:color w:val="FF0000"/>
          <w:szCs w:val="22"/>
          <w:lang w:val="el-GR"/>
        </w:rPr>
      </w:pPr>
    </w:p>
    <w:p w14:paraId="73A093B7" w14:textId="77777777" w:rsidR="005C5139" w:rsidRPr="00BB7217" w:rsidRDefault="005C5139" w:rsidP="005C5139">
      <w:pPr>
        <w:pStyle w:val="20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r w:rsidRPr="00030E9B">
        <w:rPr>
          <w:lang w:val="el-GR"/>
        </w:rPr>
        <w:t>ΠΑΡΑΡΤΗΜΑ V – Υπόδειγμα Οικονομικής Προσφοράς</w:t>
      </w:r>
    </w:p>
    <w:tbl>
      <w:tblPr>
        <w:tblpPr w:leftFromText="180" w:rightFromText="180" w:vertAnchor="page" w:horzAnchor="margin" w:tblpY="3845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C5139" w:rsidRPr="004504E3" w14:paraId="040296BD" w14:textId="77777777" w:rsidTr="00191916">
        <w:trPr>
          <w:trHeight w:val="680"/>
        </w:trPr>
        <w:tc>
          <w:tcPr>
            <w:tcW w:w="10206" w:type="dxa"/>
            <w:vAlign w:val="center"/>
          </w:tcPr>
          <w:p w14:paraId="116FAB12" w14:textId="77777777" w:rsidR="005C5139" w:rsidRPr="004504E3" w:rsidRDefault="005C5139" w:rsidP="00191916">
            <w:pPr>
              <w:suppressAutoHyphens w:val="0"/>
              <w:spacing w:after="0" w:line="276" w:lineRule="auto"/>
              <w:jc w:val="center"/>
              <w:rPr>
                <w:rFonts w:cs="Tahoma"/>
                <w:b/>
                <w:sz w:val="20"/>
                <w:szCs w:val="20"/>
                <w:lang w:val="el-GR" w:eastAsia="el-GR"/>
              </w:rPr>
            </w:pPr>
            <w:r w:rsidRPr="004504E3">
              <w:rPr>
                <w:rFonts w:cs="Tahoma"/>
                <w:b/>
                <w:sz w:val="20"/>
                <w:szCs w:val="20"/>
                <w:lang w:val="el-GR" w:eastAsia="el-GR"/>
              </w:rPr>
              <w:t>ΟΙΚΟΝΟΜΙΚΗ ΠΡΟΣΦΟΡΑ</w:t>
            </w:r>
          </w:p>
        </w:tc>
      </w:tr>
    </w:tbl>
    <w:p w14:paraId="724FBF86" w14:textId="77777777" w:rsidR="005C5139" w:rsidRPr="00191916" w:rsidRDefault="005C5139" w:rsidP="005C5139">
      <w:pPr>
        <w:spacing w:before="57" w:after="57"/>
        <w:rPr>
          <w:lang w:val="el-GR"/>
        </w:rPr>
      </w:pPr>
    </w:p>
    <w:p w14:paraId="38363AEB" w14:textId="15F942CD" w:rsidR="005C5139" w:rsidRDefault="005C5139" w:rsidP="005C51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left" w:pos="142"/>
        </w:tabs>
        <w:suppressAutoHyphens w:val="0"/>
        <w:spacing w:after="0" w:line="288" w:lineRule="auto"/>
        <w:ind w:right="656" w:firstLine="142"/>
        <w:jc w:val="center"/>
        <w:rPr>
          <w:rFonts w:cs="Times New Roman"/>
          <w:b/>
          <w:sz w:val="20"/>
          <w:szCs w:val="20"/>
          <w:lang w:val="el-GR" w:eastAsia="el-GR"/>
        </w:rPr>
      </w:pPr>
      <w:r>
        <w:rPr>
          <w:rFonts w:cs="Times New Roman"/>
          <w:b/>
          <w:sz w:val="20"/>
          <w:szCs w:val="20"/>
          <w:lang w:val="el-GR" w:eastAsia="el-GR"/>
        </w:rPr>
        <w:t>ΠΙΝΑΚΑΣ</w:t>
      </w:r>
      <w:r w:rsidRPr="001320F7">
        <w:rPr>
          <w:rFonts w:cs="Times New Roman"/>
          <w:b/>
          <w:sz w:val="20"/>
          <w:szCs w:val="20"/>
          <w:lang w:val="el-GR" w:eastAsia="el-GR"/>
        </w:rPr>
        <w:t xml:space="preserve"> </w:t>
      </w:r>
      <w:r>
        <w:rPr>
          <w:rFonts w:cs="Times New Roman"/>
          <w:b/>
          <w:sz w:val="20"/>
          <w:szCs w:val="20"/>
          <w:lang w:val="el-GR" w:eastAsia="el-GR"/>
        </w:rPr>
        <w:t>ΟΙΚΟΝΟΜΙΚΗΣ</w:t>
      </w:r>
      <w:r w:rsidRPr="001320F7">
        <w:rPr>
          <w:rFonts w:cs="Times New Roman"/>
          <w:b/>
          <w:sz w:val="20"/>
          <w:szCs w:val="20"/>
          <w:lang w:val="el-GR" w:eastAsia="el-GR"/>
        </w:rPr>
        <w:t xml:space="preserve"> ΠΡΟΣΦΟΡΑΣ της </w:t>
      </w:r>
      <w:r>
        <w:rPr>
          <w:rFonts w:cs="Times New Roman"/>
          <w:b/>
          <w:sz w:val="20"/>
          <w:szCs w:val="20"/>
          <w:lang w:val="el-GR" w:eastAsia="el-GR"/>
        </w:rPr>
        <w:t xml:space="preserve">από </w:t>
      </w:r>
      <w:r w:rsidR="007675F0">
        <w:rPr>
          <w:rFonts w:cs="Times New Roman"/>
          <w:b/>
          <w:sz w:val="20"/>
          <w:szCs w:val="20"/>
          <w:lang w:val="el-GR" w:eastAsia="el-GR"/>
        </w:rPr>
        <w:t>06/08/2021</w:t>
      </w:r>
      <w:bookmarkStart w:id="0" w:name="_GoBack"/>
      <w:bookmarkEnd w:id="0"/>
    </w:p>
    <w:p w14:paraId="137F26BC" w14:textId="77777777" w:rsidR="005C5139" w:rsidRDefault="005C5139" w:rsidP="005C51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left" w:pos="142"/>
        </w:tabs>
        <w:suppressAutoHyphens w:val="0"/>
        <w:spacing w:after="0" w:line="288" w:lineRule="auto"/>
        <w:ind w:right="656" w:firstLine="142"/>
        <w:jc w:val="center"/>
        <w:rPr>
          <w:rFonts w:cs="Arial"/>
          <w:b/>
          <w:sz w:val="20"/>
          <w:szCs w:val="20"/>
          <w:u w:val="single"/>
          <w:lang w:val="el-GR" w:eastAsia="el-GR"/>
        </w:rPr>
      </w:pPr>
      <w:r w:rsidRPr="004F1B8E">
        <w:rPr>
          <w:rFonts w:cs="Tahoma"/>
          <w:b/>
          <w:sz w:val="20"/>
          <w:lang w:val="el-GR" w:eastAsia="el-GR"/>
        </w:rPr>
        <w:t xml:space="preserve"> </w:t>
      </w:r>
      <w:r w:rsidRPr="00B5431D">
        <w:rPr>
          <w:b/>
          <w:bCs/>
          <w:sz w:val="20"/>
          <w:szCs w:val="20"/>
          <w:lang w:val="el-GR"/>
        </w:rPr>
        <w:t xml:space="preserve">Διενέργειας Απευθείας Ανάθεσης και Πρόσκληση υποβολής προσφορών για την απευθείας ανάθεση </w:t>
      </w:r>
      <w:r>
        <w:rPr>
          <w:b/>
          <w:bCs/>
          <w:sz w:val="20"/>
          <w:szCs w:val="20"/>
          <w:lang w:val="el-GR"/>
        </w:rPr>
        <w:t xml:space="preserve">του έργου </w:t>
      </w:r>
      <w:r w:rsidRPr="00B5431D">
        <w:rPr>
          <w:b/>
          <w:bCs/>
          <w:sz w:val="20"/>
          <w:szCs w:val="20"/>
          <w:lang w:val="el-GR"/>
        </w:rPr>
        <w:t>«ΠΡΟΜΗΘΕΙΑ ΛΕΙΤΟΥΡΓΙΚΟΥ ΕΞΟΠΛΙΣΜΟΥ Κ.Η. ΑΣΘΕΝΩΝ ΜΕ ΑΝΟΙΑ ΣΤΑ ΙΩΑΝΝΙΝΑ»</w:t>
      </w:r>
    </w:p>
    <w:p w14:paraId="10E66864" w14:textId="77777777" w:rsidR="005C5139" w:rsidRDefault="005C5139" w:rsidP="005C5139">
      <w:pPr>
        <w:spacing w:before="57" w:after="57"/>
        <w:rPr>
          <w:lang w:val="el-GR"/>
        </w:rPr>
      </w:pPr>
    </w:p>
    <w:p w14:paraId="121903E9" w14:textId="77777777" w:rsidR="005C5139" w:rsidRPr="005C5139" w:rsidRDefault="005C5139" w:rsidP="005C5139">
      <w:pPr>
        <w:spacing w:before="57" w:after="57"/>
        <w:rPr>
          <w:lang w:val="el-GR"/>
        </w:rPr>
      </w:pPr>
    </w:p>
    <w:p w14:paraId="4BB69FDA" w14:textId="77777777" w:rsidR="005C5139" w:rsidRDefault="005C5139" w:rsidP="005C5139">
      <w:pPr>
        <w:suppressAutoHyphens w:val="0"/>
        <w:spacing w:after="0"/>
        <w:jc w:val="left"/>
        <w:rPr>
          <w:rFonts w:cs="Arial"/>
          <w:b/>
          <w:sz w:val="20"/>
          <w:szCs w:val="20"/>
          <w:u w:val="single"/>
          <w:lang w:val="el-GR" w:eastAsia="el-GR"/>
        </w:rPr>
      </w:pPr>
      <w:r w:rsidRPr="004504E3">
        <w:rPr>
          <w:rFonts w:cs="Arial"/>
          <w:b/>
          <w:sz w:val="20"/>
          <w:szCs w:val="20"/>
          <w:u w:val="single"/>
          <w:lang w:val="el-GR" w:eastAsia="el-GR"/>
        </w:rPr>
        <w:t>Α. ΣΤΟΙΧΕΙΑ ΥΠΟΨΗΦΙΟΥ</w:t>
      </w:r>
    </w:p>
    <w:p w14:paraId="381F5A18" w14:textId="77777777" w:rsidR="005C5139" w:rsidRDefault="005C5139" w:rsidP="005C5139">
      <w:pPr>
        <w:suppressAutoHyphens w:val="0"/>
        <w:spacing w:after="0"/>
        <w:jc w:val="left"/>
        <w:rPr>
          <w:rFonts w:cs="Arial"/>
          <w:b/>
          <w:sz w:val="20"/>
          <w:szCs w:val="20"/>
          <w:u w:val="single"/>
          <w:lang w:val="el-GR" w:eastAsia="el-GR"/>
        </w:rPr>
      </w:pPr>
    </w:p>
    <w:tbl>
      <w:tblPr>
        <w:tblpPr w:leftFromText="180" w:rightFromText="180" w:vertAnchor="page" w:horzAnchor="margin" w:tblpY="5568"/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1"/>
        <w:gridCol w:w="7399"/>
      </w:tblGrid>
      <w:tr w:rsidR="005C5139" w:rsidRPr="004504E3" w14:paraId="4124CDDC" w14:textId="77777777" w:rsidTr="005C5139">
        <w:trPr>
          <w:trHeight w:hRule="exact" w:val="835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113D" w14:textId="77777777" w:rsidR="005C5139" w:rsidRPr="004504E3" w:rsidRDefault="005C5139" w:rsidP="005C5139">
            <w:pPr>
              <w:suppressAutoHyphens w:val="0"/>
              <w:spacing w:before="100" w:beforeAutospacing="1" w:after="100" w:afterAutospacing="1" w:line="276" w:lineRule="auto"/>
              <w:jc w:val="left"/>
              <w:rPr>
                <w:rFonts w:cs="Tahoma"/>
                <w:b/>
                <w:color w:val="000000"/>
                <w:sz w:val="20"/>
                <w:szCs w:val="20"/>
                <w:lang w:val="el-GR" w:eastAsia="el-GR"/>
              </w:rPr>
            </w:pPr>
            <w:r w:rsidRPr="004504E3">
              <w:rPr>
                <w:rFonts w:cs="Tahoma"/>
                <w:b/>
                <w:color w:val="000000"/>
                <w:sz w:val="20"/>
                <w:szCs w:val="20"/>
                <w:lang w:val="el-GR" w:eastAsia="el-GR"/>
              </w:rPr>
              <w:t>ΕΠΩΝΥΜΙΑ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34F7" w14:textId="77777777" w:rsidR="005C5139" w:rsidRPr="004504E3" w:rsidRDefault="005C5139" w:rsidP="005C5139">
            <w:pPr>
              <w:suppressAutoHyphens w:val="0"/>
              <w:spacing w:before="100" w:beforeAutospacing="1" w:after="100" w:afterAutospacing="1" w:line="276" w:lineRule="auto"/>
              <w:jc w:val="left"/>
              <w:rPr>
                <w:rFonts w:cs="Tahoma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C5139" w:rsidRPr="007675F0" w14:paraId="535874B4" w14:textId="77777777" w:rsidTr="005C5139">
        <w:trPr>
          <w:trHeight w:hRule="exact" w:val="835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A3A81" w14:textId="77777777" w:rsidR="005C5139" w:rsidRPr="004504E3" w:rsidRDefault="005C5139" w:rsidP="005C5139">
            <w:pPr>
              <w:suppressAutoHyphens w:val="0"/>
              <w:spacing w:before="100" w:beforeAutospacing="1" w:after="100" w:afterAutospacing="1" w:line="276" w:lineRule="auto"/>
              <w:jc w:val="left"/>
              <w:rPr>
                <w:rFonts w:cs="Tahoma"/>
                <w:b/>
                <w:color w:val="000000"/>
                <w:sz w:val="20"/>
                <w:szCs w:val="20"/>
                <w:lang w:val="el-GR" w:eastAsia="el-GR"/>
              </w:rPr>
            </w:pPr>
            <w:r w:rsidRPr="004504E3">
              <w:rPr>
                <w:rFonts w:cs="Tahoma"/>
                <w:b/>
                <w:color w:val="000000"/>
                <w:sz w:val="20"/>
                <w:szCs w:val="20"/>
                <w:lang w:val="el-GR" w:eastAsia="el-GR"/>
              </w:rPr>
              <w:t>ΔΙΕΥΘΥΝΣΗ, Τ.Κ., ΠΟΛΗ ΕΔΡΑΣ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2894" w14:textId="77777777" w:rsidR="005C5139" w:rsidRPr="004504E3" w:rsidRDefault="005C5139" w:rsidP="005C5139">
            <w:pPr>
              <w:suppressAutoHyphens w:val="0"/>
              <w:spacing w:before="100" w:beforeAutospacing="1" w:after="100" w:afterAutospacing="1" w:line="276" w:lineRule="auto"/>
              <w:jc w:val="left"/>
              <w:rPr>
                <w:rFonts w:cs="Tahoma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C5139" w:rsidRPr="004504E3" w14:paraId="27D5A8D6" w14:textId="77777777" w:rsidTr="005C5139">
        <w:trPr>
          <w:trHeight w:hRule="exact" w:val="835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20D6A" w14:textId="77777777" w:rsidR="005C5139" w:rsidRPr="004504E3" w:rsidRDefault="005C5139" w:rsidP="005C5139">
            <w:pPr>
              <w:suppressAutoHyphens w:val="0"/>
              <w:spacing w:before="100" w:beforeAutospacing="1" w:after="100" w:afterAutospacing="1" w:line="276" w:lineRule="auto"/>
              <w:jc w:val="left"/>
              <w:rPr>
                <w:rFonts w:cs="Tahoma"/>
                <w:b/>
                <w:color w:val="000000"/>
                <w:sz w:val="20"/>
                <w:szCs w:val="20"/>
                <w:lang w:val="el-GR" w:eastAsia="el-GR"/>
              </w:rPr>
            </w:pPr>
            <w:r w:rsidRPr="004504E3">
              <w:rPr>
                <w:rFonts w:cs="Tahoma"/>
                <w:b/>
                <w:color w:val="000000"/>
                <w:sz w:val="20"/>
                <w:szCs w:val="20"/>
                <w:lang w:val="el-GR" w:eastAsia="el-GR"/>
              </w:rPr>
              <w:t xml:space="preserve">ΤΗΛΕΦΩΝΑ / ΦΑΞ / </w:t>
            </w:r>
            <w:r w:rsidRPr="004504E3">
              <w:rPr>
                <w:rFonts w:cs="Tahoma"/>
                <w:b/>
                <w:color w:val="000000"/>
                <w:sz w:val="20"/>
                <w:szCs w:val="20"/>
                <w:lang w:val="en-US" w:eastAsia="el-GR"/>
              </w:rPr>
              <w:t>E</w:t>
            </w:r>
            <w:r w:rsidRPr="004504E3">
              <w:rPr>
                <w:rFonts w:cs="Tahoma"/>
                <w:b/>
                <w:color w:val="000000"/>
                <w:sz w:val="20"/>
                <w:szCs w:val="20"/>
                <w:lang w:val="el-GR" w:eastAsia="el-GR"/>
              </w:rPr>
              <w:t>-</w:t>
            </w:r>
            <w:r w:rsidRPr="004504E3">
              <w:rPr>
                <w:rFonts w:cs="Tahoma"/>
                <w:b/>
                <w:color w:val="000000"/>
                <w:sz w:val="20"/>
                <w:szCs w:val="20"/>
                <w:lang w:val="en-US" w:eastAsia="el-GR"/>
              </w:rPr>
              <w:t>MAIL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3DD4" w14:textId="77777777" w:rsidR="005C5139" w:rsidRPr="004504E3" w:rsidRDefault="005C5139" w:rsidP="005C5139">
            <w:pPr>
              <w:suppressAutoHyphens w:val="0"/>
              <w:spacing w:before="100" w:beforeAutospacing="1" w:after="100" w:afterAutospacing="1" w:line="276" w:lineRule="auto"/>
              <w:jc w:val="left"/>
              <w:rPr>
                <w:rFonts w:cs="Tahoma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C5139" w:rsidRPr="004504E3" w14:paraId="499486EF" w14:textId="77777777" w:rsidTr="005C5139">
        <w:trPr>
          <w:trHeight w:hRule="exact" w:val="835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E3C5" w14:textId="77777777" w:rsidR="005C5139" w:rsidRPr="004504E3" w:rsidRDefault="005C5139" w:rsidP="005C5139">
            <w:pPr>
              <w:suppressAutoHyphens w:val="0"/>
              <w:spacing w:before="100" w:beforeAutospacing="1" w:after="100" w:afterAutospacing="1" w:line="276" w:lineRule="auto"/>
              <w:jc w:val="left"/>
              <w:rPr>
                <w:rFonts w:cs="Tahoma"/>
                <w:b/>
                <w:color w:val="000000"/>
                <w:sz w:val="20"/>
                <w:szCs w:val="20"/>
                <w:lang w:val="el-GR" w:eastAsia="el-GR"/>
              </w:rPr>
            </w:pPr>
            <w:r w:rsidRPr="004504E3">
              <w:rPr>
                <w:rFonts w:cs="Tahoma"/>
                <w:b/>
                <w:color w:val="000000"/>
                <w:sz w:val="20"/>
                <w:szCs w:val="20"/>
                <w:lang w:val="el-GR" w:eastAsia="el-GR"/>
              </w:rPr>
              <w:t>ΑΦΜ – Δ</w:t>
            </w:r>
            <w:r w:rsidRPr="004504E3">
              <w:rPr>
                <w:rFonts w:cs="Tahoma"/>
                <w:b/>
                <w:color w:val="000000"/>
                <w:sz w:val="20"/>
                <w:szCs w:val="20"/>
                <w:lang w:val="en-US" w:eastAsia="el-GR"/>
              </w:rPr>
              <w:t>OY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E816" w14:textId="77777777" w:rsidR="005C5139" w:rsidRPr="004504E3" w:rsidRDefault="005C5139" w:rsidP="005C5139">
            <w:pPr>
              <w:suppressAutoHyphens w:val="0"/>
              <w:spacing w:before="100" w:beforeAutospacing="1" w:after="100" w:afterAutospacing="1" w:line="276" w:lineRule="auto"/>
              <w:jc w:val="left"/>
              <w:rPr>
                <w:rFonts w:cs="Tahoma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C5139" w:rsidRPr="004504E3" w14:paraId="6BDA9077" w14:textId="77777777" w:rsidTr="005C5139">
        <w:trPr>
          <w:trHeight w:hRule="exact" w:val="835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4AE0" w14:textId="77777777" w:rsidR="005C5139" w:rsidRPr="004504E3" w:rsidRDefault="005C5139" w:rsidP="005C5139">
            <w:pPr>
              <w:suppressAutoHyphens w:val="0"/>
              <w:spacing w:before="100" w:beforeAutospacing="1" w:after="100" w:afterAutospacing="1" w:line="276" w:lineRule="auto"/>
              <w:jc w:val="left"/>
              <w:rPr>
                <w:rFonts w:cs="Tahoma"/>
                <w:b/>
                <w:color w:val="000000"/>
                <w:sz w:val="20"/>
                <w:szCs w:val="20"/>
                <w:lang w:val="el-GR" w:eastAsia="el-GR"/>
              </w:rPr>
            </w:pPr>
            <w:r w:rsidRPr="004504E3">
              <w:rPr>
                <w:rFonts w:cs="Tahoma"/>
                <w:b/>
                <w:color w:val="000000"/>
                <w:sz w:val="20"/>
                <w:szCs w:val="20"/>
                <w:lang w:val="el-GR" w:eastAsia="el-GR"/>
              </w:rPr>
              <w:t>ΝΟΜΙΜΟΣ ΕΚΠΡΟΣΩΠΟΣ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5B3A" w14:textId="77777777" w:rsidR="005C5139" w:rsidRPr="004504E3" w:rsidRDefault="005C5139" w:rsidP="005C5139">
            <w:pPr>
              <w:suppressAutoHyphens w:val="0"/>
              <w:spacing w:before="100" w:beforeAutospacing="1" w:after="100" w:afterAutospacing="1" w:line="276" w:lineRule="auto"/>
              <w:jc w:val="left"/>
              <w:rPr>
                <w:rFonts w:cs="Tahoma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C5139" w:rsidRPr="007675F0" w14:paraId="612BCB9A" w14:textId="77777777" w:rsidTr="005C5139">
        <w:trPr>
          <w:trHeight w:hRule="exact" w:val="835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219D" w14:textId="77777777" w:rsidR="005C5139" w:rsidRPr="004504E3" w:rsidRDefault="005C5139" w:rsidP="005C5139">
            <w:pPr>
              <w:suppressAutoHyphens w:val="0"/>
              <w:spacing w:before="100" w:beforeAutospacing="1" w:after="100" w:afterAutospacing="1" w:line="276" w:lineRule="auto"/>
              <w:jc w:val="left"/>
              <w:rPr>
                <w:rFonts w:cs="Tahoma"/>
                <w:b/>
                <w:color w:val="000000"/>
                <w:sz w:val="20"/>
                <w:szCs w:val="20"/>
                <w:lang w:val="el-GR" w:eastAsia="el-GR"/>
              </w:rPr>
            </w:pPr>
            <w:r w:rsidRPr="004504E3">
              <w:rPr>
                <w:rFonts w:cs="Tahoma"/>
                <w:b/>
                <w:color w:val="000000"/>
                <w:sz w:val="20"/>
                <w:szCs w:val="20"/>
                <w:lang w:val="el-GR" w:eastAsia="el-GR"/>
              </w:rPr>
              <w:t>Α.Δ.Τ. (Νομίμου εκπροσώπου)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4B99" w14:textId="77777777" w:rsidR="005C5139" w:rsidRPr="004504E3" w:rsidRDefault="005C5139" w:rsidP="005C5139">
            <w:pPr>
              <w:suppressAutoHyphens w:val="0"/>
              <w:spacing w:before="100" w:beforeAutospacing="1" w:after="100" w:afterAutospacing="1" w:line="276" w:lineRule="auto"/>
              <w:jc w:val="left"/>
              <w:rPr>
                <w:rFonts w:cs="Tahoma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C5139" w:rsidRPr="00671049" w14:paraId="628244D5" w14:textId="77777777" w:rsidTr="005C5139">
        <w:trPr>
          <w:trHeight w:hRule="exact" w:val="835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EB46D" w14:textId="77777777" w:rsidR="005C5139" w:rsidRPr="004504E3" w:rsidRDefault="005C5139" w:rsidP="005C5139">
            <w:pPr>
              <w:suppressAutoHyphens w:val="0"/>
              <w:spacing w:before="100" w:beforeAutospacing="1" w:after="100" w:afterAutospacing="1" w:line="276" w:lineRule="auto"/>
              <w:jc w:val="left"/>
              <w:rPr>
                <w:rFonts w:cs="Tahoma"/>
                <w:b/>
                <w:color w:val="000000"/>
                <w:sz w:val="20"/>
                <w:szCs w:val="20"/>
                <w:lang w:val="el-GR" w:eastAsia="el-GR"/>
              </w:rPr>
            </w:pPr>
            <w:r w:rsidRPr="004504E3">
              <w:rPr>
                <w:rFonts w:cs="Tahoma"/>
                <w:b/>
                <w:color w:val="000000"/>
                <w:sz w:val="20"/>
                <w:szCs w:val="20"/>
                <w:lang w:val="el-GR" w:eastAsia="el-GR"/>
              </w:rPr>
              <w:t>Υπεύθυνος Επικοινωνίας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B680" w14:textId="77777777" w:rsidR="005C5139" w:rsidRPr="004504E3" w:rsidRDefault="005C5139" w:rsidP="005C5139">
            <w:pPr>
              <w:suppressAutoHyphens w:val="0"/>
              <w:spacing w:before="100" w:beforeAutospacing="1" w:after="100" w:afterAutospacing="1" w:line="276" w:lineRule="auto"/>
              <w:jc w:val="left"/>
              <w:rPr>
                <w:rFonts w:cs="Tahoma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C5139" w:rsidRPr="004504E3" w14:paraId="5CB475D3" w14:textId="77777777" w:rsidTr="005C5139">
        <w:trPr>
          <w:trHeight w:hRule="exact" w:val="110"/>
        </w:trPr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9794A4" w14:textId="77777777" w:rsidR="005C5139" w:rsidRPr="004504E3" w:rsidRDefault="005C5139" w:rsidP="005C5139">
            <w:pPr>
              <w:suppressAutoHyphens w:val="0"/>
              <w:spacing w:before="100" w:beforeAutospacing="1" w:after="100" w:afterAutospacing="1" w:line="276" w:lineRule="auto"/>
              <w:jc w:val="left"/>
              <w:rPr>
                <w:rFonts w:cs="Tahoma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2E3BAE" w14:textId="77777777" w:rsidR="005C5139" w:rsidRPr="004504E3" w:rsidRDefault="005C5139" w:rsidP="005C5139">
            <w:pPr>
              <w:suppressAutoHyphens w:val="0"/>
              <w:spacing w:before="100" w:beforeAutospacing="1" w:after="100" w:afterAutospacing="1" w:line="276" w:lineRule="auto"/>
              <w:jc w:val="left"/>
              <w:rPr>
                <w:rFonts w:cs="Tahoma"/>
                <w:color w:val="000000"/>
                <w:sz w:val="20"/>
                <w:szCs w:val="20"/>
                <w:lang w:val="el-GR" w:eastAsia="el-GR"/>
              </w:rPr>
            </w:pPr>
          </w:p>
        </w:tc>
      </w:tr>
    </w:tbl>
    <w:p w14:paraId="25D013C7" w14:textId="77777777" w:rsidR="005C5139" w:rsidRPr="004504E3" w:rsidRDefault="005C5139" w:rsidP="005C5139">
      <w:pPr>
        <w:suppressAutoHyphens w:val="0"/>
        <w:spacing w:after="0"/>
        <w:jc w:val="left"/>
        <w:rPr>
          <w:rFonts w:cs="Arial"/>
          <w:b/>
          <w:sz w:val="20"/>
          <w:szCs w:val="20"/>
          <w:u w:val="single"/>
          <w:lang w:val="en-US" w:eastAsia="el-GR"/>
        </w:rPr>
      </w:pPr>
    </w:p>
    <w:p w14:paraId="7B925220" w14:textId="77777777" w:rsidR="005C5139" w:rsidRDefault="005C5139" w:rsidP="005C5139">
      <w:pPr>
        <w:spacing w:before="57" w:after="57"/>
        <w:rPr>
          <w:lang w:val="el-GR"/>
        </w:rPr>
      </w:pPr>
    </w:p>
    <w:p w14:paraId="37657E9A" w14:textId="77777777" w:rsidR="005C5139" w:rsidRPr="005C5139" w:rsidRDefault="005C5139" w:rsidP="005C5139">
      <w:pPr>
        <w:spacing w:before="57" w:after="57"/>
        <w:rPr>
          <w:lang w:val="el-GR"/>
        </w:rPr>
      </w:pPr>
    </w:p>
    <w:p w14:paraId="08D560A6" w14:textId="77777777" w:rsidR="005C5139" w:rsidRPr="005C5139" w:rsidRDefault="005C5139" w:rsidP="005C5139">
      <w:pPr>
        <w:spacing w:before="57" w:after="57"/>
        <w:rPr>
          <w:lang w:val="el-GR"/>
        </w:rPr>
      </w:pPr>
    </w:p>
    <w:p w14:paraId="7CE97294" w14:textId="77777777" w:rsidR="005C5139" w:rsidRPr="005C5139" w:rsidRDefault="005C5139" w:rsidP="005C5139">
      <w:pPr>
        <w:spacing w:before="57" w:after="57"/>
        <w:rPr>
          <w:lang w:val="el-GR"/>
        </w:rPr>
      </w:pPr>
    </w:p>
    <w:p w14:paraId="462FD8D8" w14:textId="77777777" w:rsidR="005C5139" w:rsidRDefault="005C5139" w:rsidP="005C5139">
      <w:pPr>
        <w:spacing w:before="57" w:after="57"/>
        <w:rPr>
          <w:lang w:val="en-US"/>
        </w:rPr>
      </w:pPr>
    </w:p>
    <w:p w14:paraId="349EB182" w14:textId="77777777" w:rsidR="005C5139" w:rsidRDefault="005C5139" w:rsidP="005C5139">
      <w:pPr>
        <w:spacing w:before="57" w:after="57"/>
        <w:rPr>
          <w:lang w:val="en-US"/>
        </w:rPr>
      </w:pPr>
    </w:p>
    <w:p w14:paraId="470C964D" w14:textId="77777777" w:rsidR="005C5139" w:rsidRDefault="005C5139" w:rsidP="005C5139">
      <w:pPr>
        <w:spacing w:before="57" w:after="57"/>
        <w:rPr>
          <w:lang w:val="en-US"/>
        </w:rPr>
      </w:pPr>
    </w:p>
    <w:p w14:paraId="48EEEC27" w14:textId="77777777" w:rsidR="005C5139" w:rsidRDefault="005C5139" w:rsidP="005C5139">
      <w:pPr>
        <w:spacing w:before="57" w:after="57"/>
        <w:rPr>
          <w:lang w:val="el-GR"/>
        </w:rPr>
      </w:pPr>
    </w:p>
    <w:p w14:paraId="5E3484AE" w14:textId="77777777" w:rsidR="006351A4" w:rsidRDefault="006351A4" w:rsidP="005C5139">
      <w:pPr>
        <w:spacing w:before="57" w:after="57"/>
        <w:rPr>
          <w:lang w:val="el-GR"/>
        </w:rPr>
      </w:pPr>
    </w:p>
    <w:p w14:paraId="1FD2E446" w14:textId="77777777" w:rsidR="006351A4" w:rsidRPr="006351A4" w:rsidRDefault="006351A4" w:rsidP="005C5139">
      <w:pPr>
        <w:spacing w:before="57" w:after="57"/>
        <w:rPr>
          <w:lang w:val="el-GR"/>
        </w:rPr>
      </w:pPr>
    </w:p>
    <w:p w14:paraId="7873752E" w14:textId="77777777" w:rsidR="005C5139" w:rsidRDefault="005C5139" w:rsidP="005C5139">
      <w:pPr>
        <w:spacing w:before="57" w:after="57"/>
        <w:rPr>
          <w:lang w:val="el-GR"/>
        </w:rPr>
      </w:pPr>
    </w:p>
    <w:p w14:paraId="2D6CFA71" w14:textId="77777777" w:rsidR="005C5139" w:rsidRPr="004504E3" w:rsidRDefault="005C5139" w:rsidP="005C5139">
      <w:pPr>
        <w:suppressAutoHyphens w:val="0"/>
        <w:spacing w:after="0"/>
        <w:jc w:val="left"/>
        <w:rPr>
          <w:rFonts w:cs="Tahoma"/>
          <w:b/>
          <w:color w:val="000000"/>
          <w:sz w:val="20"/>
          <w:szCs w:val="20"/>
          <w:u w:val="single"/>
          <w:lang w:val="el-GR" w:eastAsia="el-GR"/>
        </w:rPr>
      </w:pPr>
      <w:r w:rsidRPr="004504E3">
        <w:rPr>
          <w:rFonts w:cs="Tahoma"/>
          <w:b/>
          <w:color w:val="000000"/>
          <w:sz w:val="20"/>
          <w:szCs w:val="20"/>
          <w:u w:val="single"/>
          <w:lang w:val="el-GR" w:eastAsia="el-GR"/>
        </w:rPr>
        <w:lastRenderedPageBreak/>
        <w:t>Β. ΠΡΟΣΦΕΡΟΜΕΝΗ ΤΙΜΗ</w:t>
      </w:r>
    </w:p>
    <w:p w14:paraId="48D09D23" w14:textId="77777777" w:rsidR="005C5139" w:rsidRDefault="005C5139" w:rsidP="005C5139">
      <w:pPr>
        <w:spacing w:before="57" w:after="57"/>
        <w:rPr>
          <w:lang w:val="el-GR"/>
        </w:rPr>
      </w:pPr>
    </w:p>
    <w:tbl>
      <w:tblPr>
        <w:tblW w:w="10119" w:type="dxa"/>
        <w:jc w:val="center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72"/>
        <w:gridCol w:w="1121"/>
        <w:gridCol w:w="3363"/>
        <w:gridCol w:w="840"/>
        <w:gridCol w:w="1961"/>
        <w:gridCol w:w="1962"/>
      </w:tblGrid>
      <w:tr w:rsidR="005C5139" w:rsidRPr="00D37C79" w14:paraId="781FC822" w14:textId="77777777" w:rsidTr="005C5139">
        <w:trPr>
          <w:trHeight w:hRule="exact" w:val="680"/>
          <w:jc w:val="center"/>
        </w:trPr>
        <w:tc>
          <w:tcPr>
            <w:tcW w:w="10119" w:type="dxa"/>
            <w:gridSpan w:val="6"/>
            <w:shd w:val="clear" w:color="auto" w:fill="FFFFFF" w:themeFill="background1"/>
            <w:vAlign w:val="center"/>
          </w:tcPr>
          <w:p w14:paraId="06292AA0" w14:textId="77777777" w:rsidR="005C5139" w:rsidRPr="00D37C79" w:rsidRDefault="005C5139" w:rsidP="005C513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lang w:val="el-GR" w:eastAsia="el-GR"/>
              </w:rPr>
            </w:pPr>
            <w:r w:rsidRPr="00D37C79">
              <w:rPr>
                <w:b/>
                <w:bCs/>
                <w:color w:val="000000"/>
                <w:sz w:val="28"/>
                <w:szCs w:val="28"/>
                <w:u w:val="single"/>
                <w:lang w:val="el-GR" w:eastAsia="el-GR"/>
              </w:rPr>
              <w:t>ΕΞΟΠΛΙΣΜΟΣ – 4:</w:t>
            </w:r>
          </w:p>
          <w:p w14:paraId="7454E69B" w14:textId="77777777" w:rsidR="005C5139" w:rsidRPr="00D37C79" w:rsidRDefault="005C5139" w:rsidP="005C513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8"/>
                <w:szCs w:val="28"/>
                <w:lang w:val="el-GR" w:eastAsia="el-GR"/>
              </w:rPr>
            </w:pPr>
            <w:r w:rsidRPr="00D37C79">
              <w:rPr>
                <w:b/>
                <w:bCs/>
                <w:color w:val="000000"/>
                <w:sz w:val="24"/>
                <w:szCs w:val="28"/>
                <w:lang w:val="el-GR" w:eastAsia="el-GR"/>
              </w:rPr>
              <w:t>ΗΛΕΚΤΡΙΚΑ ΕΙΔΗ</w:t>
            </w:r>
          </w:p>
        </w:tc>
      </w:tr>
      <w:tr w:rsidR="005C5139" w:rsidRPr="00D37C79" w14:paraId="0DCE4720" w14:textId="77777777" w:rsidTr="005C5139">
        <w:trPr>
          <w:trHeight w:hRule="exact" w:val="680"/>
          <w:jc w:val="center"/>
        </w:trPr>
        <w:tc>
          <w:tcPr>
            <w:tcW w:w="872" w:type="dxa"/>
            <w:shd w:val="clear" w:color="auto" w:fill="FFFFFF" w:themeFill="background1"/>
            <w:vAlign w:val="center"/>
            <w:hideMark/>
          </w:tcPr>
          <w:p w14:paraId="764DBC0E" w14:textId="77777777" w:rsidR="005C5139" w:rsidRPr="00D37C79" w:rsidRDefault="005C5139" w:rsidP="005C513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37C79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Α/Α</w:t>
            </w: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14:paraId="1F346118" w14:textId="77777777" w:rsidR="005C5139" w:rsidRPr="00D37C79" w:rsidRDefault="005C5139" w:rsidP="005C513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37C79">
              <w:rPr>
                <w:b/>
                <w:color w:val="000000"/>
                <w:sz w:val="14"/>
                <w:szCs w:val="20"/>
                <w:lang w:val="el-GR" w:eastAsia="el-GR"/>
              </w:rPr>
              <w:t>ΚΩΔ. ΕΙΔΟΥΣ (*)</w:t>
            </w:r>
          </w:p>
        </w:tc>
        <w:tc>
          <w:tcPr>
            <w:tcW w:w="3363" w:type="dxa"/>
            <w:shd w:val="clear" w:color="auto" w:fill="FFFFFF" w:themeFill="background1"/>
            <w:vAlign w:val="center"/>
            <w:hideMark/>
          </w:tcPr>
          <w:p w14:paraId="377DA0DF" w14:textId="77777777" w:rsidR="005C5139" w:rsidRPr="00D37C79" w:rsidRDefault="005C5139" w:rsidP="005C513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37C79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ΕΙΔΟΣ</w:t>
            </w:r>
          </w:p>
        </w:tc>
        <w:tc>
          <w:tcPr>
            <w:tcW w:w="840" w:type="dxa"/>
            <w:shd w:val="clear" w:color="auto" w:fill="FFFFFF" w:themeFill="background1"/>
            <w:vAlign w:val="center"/>
            <w:hideMark/>
          </w:tcPr>
          <w:p w14:paraId="69916BF7" w14:textId="77777777" w:rsidR="005C5139" w:rsidRPr="00D37C79" w:rsidRDefault="005C5139" w:rsidP="005C513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37C79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ΤΕΜ.</w:t>
            </w:r>
          </w:p>
        </w:tc>
        <w:tc>
          <w:tcPr>
            <w:tcW w:w="1961" w:type="dxa"/>
            <w:shd w:val="clear" w:color="auto" w:fill="FFFFFF" w:themeFill="background1"/>
            <w:vAlign w:val="center"/>
            <w:hideMark/>
          </w:tcPr>
          <w:p w14:paraId="0AE7E496" w14:textId="77777777" w:rsidR="005C5139" w:rsidRPr="00D37C79" w:rsidRDefault="005C5139" w:rsidP="005C513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37C79">
              <w:rPr>
                <w:b/>
                <w:color w:val="000000"/>
                <w:sz w:val="16"/>
                <w:szCs w:val="20"/>
                <w:lang w:val="el-GR" w:eastAsia="el-GR"/>
              </w:rPr>
              <w:t>ΠΡΟΣΦΕΡΟΜΕΝΗ ΤΙΜΗ/ΤΕΜ (€)</w:t>
            </w:r>
          </w:p>
        </w:tc>
        <w:tc>
          <w:tcPr>
            <w:tcW w:w="1962" w:type="dxa"/>
            <w:shd w:val="clear" w:color="auto" w:fill="FFFFFF" w:themeFill="background1"/>
            <w:vAlign w:val="center"/>
            <w:hideMark/>
          </w:tcPr>
          <w:p w14:paraId="7D38F9A6" w14:textId="77777777" w:rsidR="005C5139" w:rsidRPr="00D37C79" w:rsidRDefault="005C5139" w:rsidP="005C513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37C79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ΣΥΝΟΛΙΚΗ ΠΡΟΣΦΕΡΟΜΕΝΗ ΤΕΛΙΚΗ ΤΙΜΗ (**)(€)</w:t>
            </w:r>
          </w:p>
        </w:tc>
      </w:tr>
      <w:tr w:rsidR="005C5139" w:rsidRPr="00D37C79" w14:paraId="6A935DFC" w14:textId="77777777" w:rsidTr="005C5139">
        <w:trPr>
          <w:trHeight w:hRule="exact" w:val="397"/>
          <w:jc w:val="center"/>
        </w:trPr>
        <w:tc>
          <w:tcPr>
            <w:tcW w:w="872" w:type="dxa"/>
            <w:shd w:val="clear" w:color="auto" w:fill="FFFFFF" w:themeFill="background1"/>
            <w:vAlign w:val="center"/>
            <w:hideMark/>
          </w:tcPr>
          <w:p w14:paraId="3D8B46CE" w14:textId="77777777" w:rsidR="005C5139" w:rsidRPr="00D37C79" w:rsidRDefault="005C5139" w:rsidP="005C513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D37C79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14:paraId="23281ECF" w14:textId="77777777" w:rsidR="005C5139" w:rsidRPr="00D37C79" w:rsidRDefault="005C5139" w:rsidP="005C513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l-GR" w:eastAsia="el-GR"/>
              </w:rPr>
            </w:pPr>
            <w:r w:rsidRPr="00D37C79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l-GR" w:eastAsia="el-GR"/>
              </w:rPr>
              <w:t>4.1</w:t>
            </w:r>
          </w:p>
        </w:tc>
        <w:tc>
          <w:tcPr>
            <w:tcW w:w="3363" w:type="dxa"/>
            <w:shd w:val="clear" w:color="auto" w:fill="FFFFFF" w:themeFill="background1"/>
            <w:vAlign w:val="center"/>
            <w:hideMark/>
          </w:tcPr>
          <w:p w14:paraId="5532BA19" w14:textId="77777777" w:rsidR="005C5139" w:rsidRPr="00D37C79" w:rsidRDefault="005C5139" w:rsidP="005C513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D37C79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ΗΛΕΚΤΡΙΚΗ ΚΟΥΖΙΝΑ</w:t>
            </w:r>
          </w:p>
        </w:tc>
        <w:tc>
          <w:tcPr>
            <w:tcW w:w="840" w:type="dxa"/>
            <w:shd w:val="clear" w:color="auto" w:fill="FFFFFF" w:themeFill="background1"/>
            <w:vAlign w:val="center"/>
            <w:hideMark/>
          </w:tcPr>
          <w:p w14:paraId="161A3530" w14:textId="77777777" w:rsidR="005C5139" w:rsidRPr="00D37C79" w:rsidRDefault="005C5139" w:rsidP="005C513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D37C79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1961" w:type="dxa"/>
            <w:shd w:val="clear" w:color="auto" w:fill="FFFFFF" w:themeFill="background1"/>
            <w:noWrap/>
            <w:vAlign w:val="center"/>
          </w:tcPr>
          <w:p w14:paraId="06773FB1" w14:textId="77777777" w:rsidR="005C5139" w:rsidRPr="00D37C79" w:rsidRDefault="005C5139" w:rsidP="005C513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962" w:type="dxa"/>
            <w:shd w:val="clear" w:color="auto" w:fill="FFFFFF" w:themeFill="background1"/>
            <w:noWrap/>
            <w:vAlign w:val="center"/>
          </w:tcPr>
          <w:p w14:paraId="27D32731" w14:textId="77777777" w:rsidR="005C5139" w:rsidRPr="00D37C79" w:rsidRDefault="005C5139" w:rsidP="005C513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5C5139" w:rsidRPr="00D37C79" w14:paraId="6EB78B8C" w14:textId="77777777" w:rsidTr="005C5139">
        <w:trPr>
          <w:trHeight w:hRule="exact" w:val="397"/>
          <w:jc w:val="center"/>
        </w:trPr>
        <w:tc>
          <w:tcPr>
            <w:tcW w:w="872" w:type="dxa"/>
            <w:shd w:val="clear" w:color="auto" w:fill="FFFFFF" w:themeFill="background1"/>
            <w:vAlign w:val="center"/>
            <w:hideMark/>
          </w:tcPr>
          <w:p w14:paraId="32898EEC" w14:textId="77777777" w:rsidR="005C5139" w:rsidRPr="00D37C79" w:rsidRDefault="005C5139" w:rsidP="005C513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D37C79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14:paraId="623CCFAB" w14:textId="77777777" w:rsidR="005C5139" w:rsidRPr="00D37C79" w:rsidRDefault="005C5139" w:rsidP="005C513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l-GR" w:eastAsia="el-GR"/>
              </w:rPr>
            </w:pPr>
            <w:r w:rsidRPr="00D37C79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l-GR" w:eastAsia="el-GR"/>
              </w:rPr>
              <w:t>4.2</w:t>
            </w:r>
          </w:p>
        </w:tc>
        <w:tc>
          <w:tcPr>
            <w:tcW w:w="3363" w:type="dxa"/>
            <w:shd w:val="clear" w:color="auto" w:fill="FFFFFF" w:themeFill="background1"/>
            <w:vAlign w:val="center"/>
            <w:hideMark/>
          </w:tcPr>
          <w:p w14:paraId="51F7CE74" w14:textId="77777777" w:rsidR="005C5139" w:rsidRPr="00D37C79" w:rsidRDefault="005C5139" w:rsidP="005C513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D37C79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ΑΠΟΡΡΟΦΗΤΗΡΑΣ</w:t>
            </w:r>
          </w:p>
        </w:tc>
        <w:tc>
          <w:tcPr>
            <w:tcW w:w="840" w:type="dxa"/>
            <w:shd w:val="clear" w:color="auto" w:fill="FFFFFF" w:themeFill="background1"/>
            <w:vAlign w:val="center"/>
            <w:hideMark/>
          </w:tcPr>
          <w:p w14:paraId="2AB8113B" w14:textId="77777777" w:rsidR="005C5139" w:rsidRPr="00D37C79" w:rsidRDefault="005C5139" w:rsidP="005C513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D37C79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1961" w:type="dxa"/>
            <w:shd w:val="clear" w:color="auto" w:fill="FFFFFF" w:themeFill="background1"/>
            <w:noWrap/>
            <w:vAlign w:val="center"/>
          </w:tcPr>
          <w:p w14:paraId="7279DD25" w14:textId="77777777" w:rsidR="005C5139" w:rsidRPr="00D37C79" w:rsidRDefault="005C5139" w:rsidP="005C513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962" w:type="dxa"/>
            <w:shd w:val="clear" w:color="auto" w:fill="FFFFFF" w:themeFill="background1"/>
            <w:noWrap/>
            <w:vAlign w:val="center"/>
          </w:tcPr>
          <w:p w14:paraId="4825D70B" w14:textId="77777777" w:rsidR="005C5139" w:rsidRPr="00D37C79" w:rsidRDefault="005C5139" w:rsidP="005C513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5C5139" w:rsidRPr="00D37C79" w14:paraId="775D0E59" w14:textId="77777777" w:rsidTr="005C5139">
        <w:trPr>
          <w:trHeight w:hRule="exact" w:val="397"/>
          <w:jc w:val="center"/>
        </w:trPr>
        <w:tc>
          <w:tcPr>
            <w:tcW w:w="872" w:type="dxa"/>
            <w:shd w:val="clear" w:color="auto" w:fill="FFFFFF" w:themeFill="background1"/>
            <w:vAlign w:val="center"/>
            <w:hideMark/>
          </w:tcPr>
          <w:p w14:paraId="12716FCD" w14:textId="77777777" w:rsidR="005C5139" w:rsidRPr="00D37C79" w:rsidRDefault="005C5139" w:rsidP="005C513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D37C79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3</w:t>
            </w: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14:paraId="24DABB5B" w14:textId="77777777" w:rsidR="005C5139" w:rsidRPr="00D37C79" w:rsidRDefault="005C5139" w:rsidP="005C513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l-GR" w:eastAsia="el-GR"/>
              </w:rPr>
            </w:pPr>
            <w:r w:rsidRPr="00D37C79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l-GR" w:eastAsia="el-GR"/>
              </w:rPr>
              <w:t>4.3</w:t>
            </w:r>
          </w:p>
        </w:tc>
        <w:tc>
          <w:tcPr>
            <w:tcW w:w="3363" w:type="dxa"/>
            <w:shd w:val="clear" w:color="auto" w:fill="FFFFFF" w:themeFill="background1"/>
            <w:vAlign w:val="center"/>
            <w:hideMark/>
          </w:tcPr>
          <w:p w14:paraId="76524827" w14:textId="77777777" w:rsidR="005C5139" w:rsidRPr="00D37C79" w:rsidRDefault="005C5139" w:rsidP="005C513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D37C79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ΨΥΓΕΙΟ</w:t>
            </w:r>
          </w:p>
        </w:tc>
        <w:tc>
          <w:tcPr>
            <w:tcW w:w="840" w:type="dxa"/>
            <w:shd w:val="clear" w:color="auto" w:fill="FFFFFF" w:themeFill="background1"/>
            <w:vAlign w:val="center"/>
            <w:hideMark/>
          </w:tcPr>
          <w:p w14:paraId="4DA705EA" w14:textId="77777777" w:rsidR="005C5139" w:rsidRPr="00D37C79" w:rsidRDefault="005C5139" w:rsidP="005C513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D37C79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1961" w:type="dxa"/>
            <w:shd w:val="clear" w:color="auto" w:fill="FFFFFF" w:themeFill="background1"/>
            <w:noWrap/>
            <w:vAlign w:val="center"/>
          </w:tcPr>
          <w:p w14:paraId="1B9AC4B1" w14:textId="77777777" w:rsidR="005C5139" w:rsidRPr="00D37C79" w:rsidRDefault="005C5139" w:rsidP="005C513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962" w:type="dxa"/>
            <w:shd w:val="clear" w:color="auto" w:fill="FFFFFF" w:themeFill="background1"/>
            <w:noWrap/>
            <w:vAlign w:val="center"/>
          </w:tcPr>
          <w:p w14:paraId="1B78763F" w14:textId="77777777" w:rsidR="005C5139" w:rsidRPr="00D37C79" w:rsidRDefault="005C5139" w:rsidP="005C513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5C5139" w:rsidRPr="00D37C79" w14:paraId="6664AB8B" w14:textId="77777777" w:rsidTr="005C5139">
        <w:trPr>
          <w:trHeight w:hRule="exact" w:val="397"/>
          <w:jc w:val="center"/>
        </w:trPr>
        <w:tc>
          <w:tcPr>
            <w:tcW w:w="872" w:type="dxa"/>
            <w:shd w:val="clear" w:color="auto" w:fill="FFFFFF" w:themeFill="background1"/>
            <w:vAlign w:val="center"/>
          </w:tcPr>
          <w:p w14:paraId="47FC66C4" w14:textId="77777777" w:rsidR="005C5139" w:rsidRPr="00D37C79" w:rsidRDefault="005C5139" w:rsidP="005C513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l-GR"/>
              </w:rPr>
            </w:pPr>
            <w:r w:rsidRPr="00D37C7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l-GR"/>
              </w:rPr>
              <w:t>4</w:t>
            </w: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14:paraId="38FF3F8D" w14:textId="77777777" w:rsidR="005C5139" w:rsidRPr="00D37C79" w:rsidRDefault="005C5139" w:rsidP="005C513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l-GR" w:eastAsia="el-GR"/>
              </w:rPr>
            </w:pPr>
            <w:r w:rsidRPr="00D37C79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l-GR" w:eastAsia="el-GR"/>
              </w:rPr>
              <w:t>4.4</w:t>
            </w:r>
          </w:p>
        </w:tc>
        <w:tc>
          <w:tcPr>
            <w:tcW w:w="3363" w:type="dxa"/>
            <w:shd w:val="clear" w:color="auto" w:fill="FFFFFF" w:themeFill="background1"/>
            <w:vAlign w:val="center"/>
          </w:tcPr>
          <w:p w14:paraId="3335CF9A" w14:textId="77777777" w:rsidR="005C5139" w:rsidRPr="00D37C79" w:rsidRDefault="005C5139" w:rsidP="005C513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D37C79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ΨΥΓΕΙΟ ΜΙΚΡΟ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326A1672" w14:textId="77777777" w:rsidR="005C5139" w:rsidRPr="00D37C79" w:rsidRDefault="005C5139" w:rsidP="005C513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D37C79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1961" w:type="dxa"/>
            <w:shd w:val="clear" w:color="auto" w:fill="FFFFFF" w:themeFill="background1"/>
            <w:noWrap/>
            <w:vAlign w:val="center"/>
          </w:tcPr>
          <w:p w14:paraId="2AEBE28A" w14:textId="77777777" w:rsidR="005C5139" w:rsidRPr="00D37C79" w:rsidRDefault="005C5139" w:rsidP="005C513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962" w:type="dxa"/>
            <w:shd w:val="clear" w:color="auto" w:fill="FFFFFF" w:themeFill="background1"/>
            <w:noWrap/>
            <w:vAlign w:val="center"/>
          </w:tcPr>
          <w:p w14:paraId="365E9AC8" w14:textId="77777777" w:rsidR="005C5139" w:rsidRPr="00D37C79" w:rsidRDefault="005C5139" w:rsidP="005C513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5C5139" w:rsidRPr="00D37C79" w14:paraId="4BF38D6E" w14:textId="77777777" w:rsidTr="005C5139">
        <w:trPr>
          <w:trHeight w:hRule="exact" w:val="397"/>
          <w:jc w:val="center"/>
        </w:trPr>
        <w:tc>
          <w:tcPr>
            <w:tcW w:w="872" w:type="dxa"/>
            <w:shd w:val="clear" w:color="auto" w:fill="FFFFFF" w:themeFill="background1"/>
            <w:vAlign w:val="center"/>
            <w:hideMark/>
          </w:tcPr>
          <w:p w14:paraId="3F15D8E0" w14:textId="77777777" w:rsidR="005C5139" w:rsidRPr="00D37C79" w:rsidRDefault="005C5139" w:rsidP="005C513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l-GR"/>
              </w:rPr>
            </w:pPr>
            <w:r w:rsidRPr="00D37C7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l-GR"/>
              </w:rPr>
              <w:t>5</w:t>
            </w: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14:paraId="442DD9FF" w14:textId="77777777" w:rsidR="005C5139" w:rsidRPr="00D37C79" w:rsidRDefault="005C5139" w:rsidP="005C513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l-GR" w:eastAsia="el-GR"/>
              </w:rPr>
            </w:pPr>
            <w:r w:rsidRPr="00D37C79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l-GR" w:eastAsia="el-GR"/>
              </w:rPr>
              <w:t>4.5</w:t>
            </w:r>
          </w:p>
        </w:tc>
        <w:tc>
          <w:tcPr>
            <w:tcW w:w="3363" w:type="dxa"/>
            <w:shd w:val="clear" w:color="auto" w:fill="FFFFFF" w:themeFill="background1"/>
            <w:vAlign w:val="center"/>
            <w:hideMark/>
          </w:tcPr>
          <w:p w14:paraId="2E10F690" w14:textId="77777777" w:rsidR="005C5139" w:rsidRPr="00D37C79" w:rsidRDefault="005C5139" w:rsidP="005C513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D37C79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ΦΟΥΡΝΟΣ ΜΙΚΡΟΚΥΜΜΑΤΩΝ</w:t>
            </w:r>
          </w:p>
        </w:tc>
        <w:tc>
          <w:tcPr>
            <w:tcW w:w="840" w:type="dxa"/>
            <w:shd w:val="clear" w:color="auto" w:fill="FFFFFF" w:themeFill="background1"/>
            <w:vAlign w:val="center"/>
            <w:hideMark/>
          </w:tcPr>
          <w:p w14:paraId="5BCFAD81" w14:textId="77777777" w:rsidR="005C5139" w:rsidRPr="00D37C79" w:rsidRDefault="005C5139" w:rsidP="005C513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D37C79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1961" w:type="dxa"/>
            <w:shd w:val="clear" w:color="auto" w:fill="FFFFFF" w:themeFill="background1"/>
            <w:noWrap/>
            <w:vAlign w:val="center"/>
          </w:tcPr>
          <w:p w14:paraId="49401ABC" w14:textId="77777777" w:rsidR="005C5139" w:rsidRPr="00D37C79" w:rsidRDefault="005C5139" w:rsidP="005C513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962" w:type="dxa"/>
            <w:shd w:val="clear" w:color="auto" w:fill="FFFFFF" w:themeFill="background1"/>
            <w:noWrap/>
            <w:vAlign w:val="center"/>
          </w:tcPr>
          <w:p w14:paraId="3B4E7537" w14:textId="77777777" w:rsidR="005C5139" w:rsidRPr="00D37C79" w:rsidRDefault="005C5139" w:rsidP="005C513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5C5139" w:rsidRPr="00D37C79" w14:paraId="290C4237" w14:textId="77777777" w:rsidTr="005C5139">
        <w:trPr>
          <w:trHeight w:hRule="exact" w:val="397"/>
          <w:jc w:val="center"/>
        </w:trPr>
        <w:tc>
          <w:tcPr>
            <w:tcW w:w="872" w:type="dxa"/>
            <w:shd w:val="clear" w:color="auto" w:fill="FFFFFF" w:themeFill="background1"/>
            <w:vAlign w:val="center"/>
            <w:hideMark/>
          </w:tcPr>
          <w:p w14:paraId="5985959E" w14:textId="77777777" w:rsidR="005C5139" w:rsidRPr="00D37C79" w:rsidRDefault="005C5139" w:rsidP="005C513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l-GR"/>
              </w:rPr>
            </w:pPr>
            <w:r w:rsidRPr="00D37C7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l-GR"/>
              </w:rPr>
              <w:t>6</w:t>
            </w: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14:paraId="74C9B45F" w14:textId="77777777" w:rsidR="005C5139" w:rsidRPr="00D37C79" w:rsidRDefault="005C5139" w:rsidP="005C513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l-GR" w:eastAsia="el-GR"/>
              </w:rPr>
            </w:pPr>
            <w:r w:rsidRPr="00D37C79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l-GR" w:eastAsia="el-GR"/>
              </w:rPr>
              <w:t>4.6</w:t>
            </w:r>
          </w:p>
        </w:tc>
        <w:tc>
          <w:tcPr>
            <w:tcW w:w="3363" w:type="dxa"/>
            <w:shd w:val="clear" w:color="auto" w:fill="FFFFFF" w:themeFill="background1"/>
            <w:vAlign w:val="center"/>
            <w:hideMark/>
          </w:tcPr>
          <w:p w14:paraId="7919A8E1" w14:textId="77777777" w:rsidR="005C5139" w:rsidRPr="00D37C79" w:rsidRDefault="005C5139" w:rsidP="005C513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D37C79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ΠΟΛΥΚΑΦΕΤΙΕΡΑ</w:t>
            </w:r>
          </w:p>
        </w:tc>
        <w:tc>
          <w:tcPr>
            <w:tcW w:w="840" w:type="dxa"/>
            <w:shd w:val="clear" w:color="auto" w:fill="FFFFFF" w:themeFill="background1"/>
            <w:vAlign w:val="center"/>
            <w:hideMark/>
          </w:tcPr>
          <w:p w14:paraId="6870B00E" w14:textId="77777777" w:rsidR="005C5139" w:rsidRPr="00D37C79" w:rsidRDefault="005C5139" w:rsidP="005C513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D37C79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1961" w:type="dxa"/>
            <w:shd w:val="clear" w:color="auto" w:fill="FFFFFF" w:themeFill="background1"/>
            <w:noWrap/>
            <w:vAlign w:val="center"/>
          </w:tcPr>
          <w:p w14:paraId="461EEDB7" w14:textId="77777777" w:rsidR="005C5139" w:rsidRPr="00D37C79" w:rsidRDefault="005C5139" w:rsidP="005C513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962" w:type="dxa"/>
            <w:shd w:val="clear" w:color="auto" w:fill="FFFFFF" w:themeFill="background1"/>
            <w:noWrap/>
            <w:vAlign w:val="center"/>
          </w:tcPr>
          <w:p w14:paraId="2B925D26" w14:textId="77777777" w:rsidR="005C5139" w:rsidRPr="00D37C79" w:rsidRDefault="005C5139" w:rsidP="005C513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5C5139" w:rsidRPr="00D37C79" w14:paraId="2481DEDC" w14:textId="77777777" w:rsidTr="005C5139">
        <w:trPr>
          <w:trHeight w:hRule="exact" w:val="397"/>
          <w:jc w:val="center"/>
        </w:trPr>
        <w:tc>
          <w:tcPr>
            <w:tcW w:w="872" w:type="dxa"/>
            <w:shd w:val="clear" w:color="auto" w:fill="FFFFFF" w:themeFill="background1"/>
            <w:vAlign w:val="center"/>
            <w:hideMark/>
          </w:tcPr>
          <w:p w14:paraId="5654EF6D" w14:textId="77777777" w:rsidR="005C5139" w:rsidRPr="00D37C79" w:rsidRDefault="005C5139" w:rsidP="005C513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l-GR"/>
              </w:rPr>
            </w:pPr>
            <w:r w:rsidRPr="00D37C7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l-GR"/>
              </w:rPr>
              <w:t>7</w:t>
            </w: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14:paraId="13721253" w14:textId="77777777" w:rsidR="005C5139" w:rsidRPr="00D37C79" w:rsidRDefault="005C5139" w:rsidP="005C513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l-GR" w:eastAsia="el-GR"/>
              </w:rPr>
            </w:pPr>
            <w:r w:rsidRPr="00D37C79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l-GR" w:eastAsia="el-GR"/>
              </w:rPr>
              <w:t>4.7</w:t>
            </w:r>
          </w:p>
        </w:tc>
        <w:tc>
          <w:tcPr>
            <w:tcW w:w="3363" w:type="dxa"/>
            <w:shd w:val="clear" w:color="auto" w:fill="FFFFFF" w:themeFill="background1"/>
            <w:vAlign w:val="center"/>
            <w:hideMark/>
          </w:tcPr>
          <w:p w14:paraId="1A35B8F2" w14:textId="77777777" w:rsidR="005C5139" w:rsidRPr="00D37C79" w:rsidRDefault="005C5139" w:rsidP="005C513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D37C79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ΜΙΞΕΡ</w:t>
            </w:r>
          </w:p>
        </w:tc>
        <w:tc>
          <w:tcPr>
            <w:tcW w:w="840" w:type="dxa"/>
            <w:shd w:val="clear" w:color="auto" w:fill="FFFFFF" w:themeFill="background1"/>
            <w:vAlign w:val="center"/>
            <w:hideMark/>
          </w:tcPr>
          <w:p w14:paraId="1A04D7A2" w14:textId="77777777" w:rsidR="005C5139" w:rsidRPr="00D37C79" w:rsidRDefault="005C5139" w:rsidP="005C513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D37C79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1961" w:type="dxa"/>
            <w:shd w:val="clear" w:color="auto" w:fill="FFFFFF" w:themeFill="background1"/>
            <w:noWrap/>
            <w:vAlign w:val="center"/>
          </w:tcPr>
          <w:p w14:paraId="46D132C6" w14:textId="77777777" w:rsidR="005C5139" w:rsidRPr="00D37C79" w:rsidRDefault="005C5139" w:rsidP="005C513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962" w:type="dxa"/>
            <w:shd w:val="clear" w:color="auto" w:fill="FFFFFF" w:themeFill="background1"/>
            <w:noWrap/>
            <w:vAlign w:val="center"/>
          </w:tcPr>
          <w:p w14:paraId="6295B65C" w14:textId="77777777" w:rsidR="005C5139" w:rsidRPr="00D37C79" w:rsidRDefault="005C5139" w:rsidP="005C513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5C5139" w:rsidRPr="00D37C79" w14:paraId="027E1F7F" w14:textId="77777777" w:rsidTr="005C5139">
        <w:trPr>
          <w:trHeight w:hRule="exact" w:val="397"/>
          <w:jc w:val="center"/>
        </w:trPr>
        <w:tc>
          <w:tcPr>
            <w:tcW w:w="872" w:type="dxa"/>
            <w:shd w:val="clear" w:color="auto" w:fill="FFFFFF" w:themeFill="background1"/>
            <w:vAlign w:val="center"/>
            <w:hideMark/>
          </w:tcPr>
          <w:p w14:paraId="254F65EE" w14:textId="77777777" w:rsidR="005C5139" w:rsidRPr="00D37C79" w:rsidRDefault="005C5139" w:rsidP="005C513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l-GR"/>
              </w:rPr>
            </w:pPr>
            <w:r w:rsidRPr="00D37C7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l-GR"/>
              </w:rPr>
              <w:t>8</w:t>
            </w: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14:paraId="7206244A" w14:textId="77777777" w:rsidR="005C5139" w:rsidRPr="00D37C79" w:rsidRDefault="005C5139" w:rsidP="005C513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l-GR" w:eastAsia="el-GR"/>
              </w:rPr>
            </w:pPr>
            <w:r w:rsidRPr="00D37C79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l-GR" w:eastAsia="el-GR"/>
              </w:rPr>
              <w:t>4.8</w:t>
            </w:r>
          </w:p>
        </w:tc>
        <w:tc>
          <w:tcPr>
            <w:tcW w:w="3363" w:type="dxa"/>
            <w:shd w:val="clear" w:color="auto" w:fill="FFFFFF" w:themeFill="background1"/>
            <w:vAlign w:val="center"/>
            <w:hideMark/>
          </w:tcPr>
          <w:p w14:paraId="70AB1A00" w14:textId="77777777" w:rsidR="005C5139" w:rsidRPr="00D37C79" w:rsidRDefault="005C5139" w:rsidP="005C513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D37C79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ΤΟΣΤΙΕΡΑ</w:t>
            </w:r>
          </w:p>
        </w:tc>
        <w:tc>
          <w:tcPr>
            <w:tcW w:w="840" w:type="dxa"/>
            <w:shd w:val="clear" w:color="auto" w:fill="FFFFFF" w:themeFill="background1"/>
            <w:vAlign w:val="center"/>
            <w:hideMark/>
          </w:tcPr>
          <w:p w14:paraId="6F115A39" w14:textId="77777777" w:rsidR="005C5139" w:rsidRPr="00D37C79" w:rsidRDefault="005C5139" w:rsidP="005C513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D37C79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1961" w:type="dxa"/>
            <w:shd w:val="clear" w:color="auto" w:fill="FFFFFF" w:themeFill="background1"/>
            <w:noWrap/>
            <w:vAlign w:val="center"/>
          </w:tcPr>
          <w:p w14:paraId="07BF3007" w14:textId="77777777" w:rsidR="005C5139" w:rsidRPr="00D37C79" w:rsidRDefault="005C5139" w:rsidP="005C513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962" w:type="dxa"/>
            <w:shd w:val="clear" w:color="auto" w:fill="FFFFFF" w:themeFill="background1"/>
            <w:noWrap/>
            <w:vAlign w:val="center"/>
          </w:tcPr>
          <w:p w14:paraId="4CA21EA3" w14:textId="77777777" w:rsidR="005C5139" w:rsidRPr="00D37C79" w:rsidRDefault="005C5139" w:rsidP="005C513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5C5139" w:rsidRPr="00D37C79" w14:paraId="12449EA6" w14:textId="77777777" w:rsidTr="005C5139">
        <w:trPr>
          <w:trHeight w:hRule="exact" w:val="397"/>
          <w:jc w:val="center"/>
        </w:trPr>
        <w:tc>
          <w:tcPr>
            <w:tcW w:w="872" w:type="dxa"/>
            <w:shd w:val="clear" w:color="auto" w:fill="FFFFFF" w:themeFill="background1"/>
            <w:vAlign w:val="center"/>
          </w:tcPr>
          <w:p w14:paraId="3B8AFB2B" w14:textId="77777777" w:rsidR="005C5139" w:rsidRPr="00D37C79" w:rsidRDefault="005C5139" w:rsidP="005C513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l-GR"/>
              </w:rPr>
            </w:pPr>
            <w:r w:rsidRPr="00D37C7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l-GR"/>
              </w:rPr>
              <w:t>9</w:t>
            </w: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14:paraId="5DD264A8" w14:textId="77777777" w:rsidR="005C5139" w:rsidRPr="00D37C79" w:rsidRDefault="005C5139" w:rsidP="005C513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l-GR" w:eastAsia="el-GR"/>
              </w:rPr>
            </w:pPr>
            <w:r w:rsidRPr="00D37C79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l-GR" w:eastAsia="el-GR"/>
              </w:rPr>
              <w:t>4.9</w:t>
            </w:r>
          </w:p>
        </w:tc>
        <w:tc>
          <w:tcPr>
            <w:tcW w:w="3363" w:type="dxa"/>
            <w:shd w:val="clear" w:color="auto" w:fill="FFFFFF" w:themeFill="background1"/>
            <w:vAlign w:val="center"/>
          </w:tcPr>
          <w:p w14:paraId="6B6C6F2C" w14:textId="77777777" w:rsidR="005C5139" w:rsidRPr="00D37C79" w:rsidRDefault="005C5139" w:rsidP="005C513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D37C79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ΗΛΕΚΤΡΙΚΟ ΜΠΡΙΚΙ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39F1EBA3" w14:textId="77777777" w:rsidR="005C5139" w:rsidRPr="00D37C79" w:rsidRDefault="005C5139" w:rsidP="005C513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D37C79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1961" w:type="dxa"/>
            <w:shd w:val="clear" w:color="auto" w:fill="FFFFFF" w:themeFill="background1"/>
            <w:noWrap/>
            <w:vAlign w:val="center"/>
          </w:tcPr>
          <w:p w14:paraId="10E9A169" w14:textId="77777777" w:rsidR="005C5139" w:rsidRPr="00D37C79" w:rsidRDefault="005C5139" w:rsidP="005C513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962" w:type="dxa"/>
            <w:shd w:val="clear" w:color="auto" w:fill="FFFFFF" w:themeFill="background1"/>
            <w:noWrap/>
            <w:vAlign w:val="center"/>
          </w:tcPr>
          <w:p w14:paraId="6DE200C6" w14:textId="77777777" w:rsidR="005C5139" w:rsidRPr="00D37C79" w:rsidRDefault="005C5139" w:rsidP="005C513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5C5139" w:rsidRPr="00D37C79" w14:paraId="40945D06" w14:textId="77777777" w:rsidTr="005C5139">
        <w:trPr>
          <w:trHeight w:hRule="exact" w:val="397"/>
          <w:jc w:val="center"/>
        </w:trPr>
        <w:tc>
          <w:tcPr>
            <w:tcW w:w="872" w:type="dxa"/>
            <w:shd w:val="clear" w:color="auto" w:fill="FFFFFF" w:themeFill="background1"/>
            <w:vAlign w:val="center"/>
            <w:hideMark/>
          </w:tcPr>
          <w:p w14:paraId="6D86FD60" w14:textId="77777777" w:rsidR="005C5139" w:rsidRPr="00D37C79" w:rsidRDefault="005C5139" w:rsidP="005C513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l-GR"/>
              </w:rPr>
            </w:pPr>
            <w:r w:rsidRPr="00D37C7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l-GR"/>
              </w:rPr>
              <w:t>10</w:t>
            </w: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14:paraId="6EB3391E" w14:textId="77777777" w:rsidR="005C5139" w:rsidRPr="00D37C79" w:rsidRDefault="005C5139" w:rsidP="005C513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l-GR" w:eastAsia="el-GR"/>
              </w:rPr>
            </w:pPr>
            <w:r w:rsidRPr="00D37C79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l-GR" w:eastAsia="el-GR"/>
              </w:rPr>
              <w:t>4.10</w:t>
            </w:r>
          </w:p>
        </w:tc>
        <w:tc>
          <w:tcPr>
            <w:tcW w:w="3363" w:type="dxa"/>
            <w:shd w:val="clear" w:color="auto" w:fill="FFFFFF" w:themeFill="background1"/>
            <w:vAlign w:val="center"/>
            <w:hideMark/>
          </w:tcPr>
          <w:p w14:paraId="6CA32DCE" w14:textId="77777777" w:rsidR="005C5139" w:rsidRPr="00D37C79" w:rsidRDefault="005C5139" w:rsidP="005C513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D37C79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ΗΛΕΚΤΡΙΚΗ ΣΚΟΥΠΑ</w:t>
            </w:r>
          </w:p>
        </w:tc>
        <w:tc>
          <w:tcPr>
            <w:tcW w:w="840" w:type="dxa"/>
            <w:shd w:val="clear" w:color="auto" w:fill="FFFFFF" w:themeFill="background1"/>
            <w:vAlign w:val="center"/>
            <w:hideMark/>
          </w:tcPr>
          <w:p w14:paraId="4B21260E" w14:textId="77777777" w:rsidR="005C5139" w:rsidRPr="00D37C79" w:rsidRDefault="005C5139" w:rsidP="005C513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D37C79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1961" w:type="dxa"/>
            <w:shd w:val="clear" w:color="auto" w:fill="FFFFFF" w:themeFill="background1"/>
            <w:noWrap/>
            <w:vAlign w:val="center"/>
          </w:tcPr>
          <w:p w14:paraId="51BDC86B" w14:textId="77777777" w:rsidR="005C5139" w:rsidRPr="00D37C79" w:rsidRDefault="005C5139" w:rsidP="005C513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962" w:type="dxa"/>
            <w:shd w:val="clear" w:color="auto" w:fill="FFFFFF" w:themeFill="background1"/>
            <w:noWrap/>
            <w:vAlign w:val="center"/>
          </w:tcPr>
          <w:p w14:paraId="78BE88D5" w14:textId="77777777" w:rsidR="005C5139" w:rsidRPr="00D37C79" w:rsidRDefault="005C5139" w:rsidP="005C513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5C5139" w:rsidRPr="00D37C79" w14:paraId="0031F71A" w14:textId="77777777" w:rsidTr="005C5139">
        <w:trPr>
          <w:trHeight w:hRule="exact" w:val="397"/>
          <w:jc w:val="center"/>
        </w:trPr>
        <w:tc>
          <w:tcPr>
            <w:tcW w:w="872" w:type="dxa"/>
            <w:shd w:val="clear" w:color="auto" w:fill="FFFFFF" w:themeFill="background1"/>
            <w:vAlign w:val="center"/>
            <w:hideMark/>
          </w:tcPr>
          <w:p w14:paraId="16C17C95" w14:textId="77777777" w:rsidR="005C5139" w:rsidRPr="00D37C79" w:rsidRDefault="005C5139" w:rsidP="005C513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l-GR"/>
              </w:rPr>
            </w:pPr>
            <w:r w:rsidRPr="00D37C79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1</w:t>
            </w:r>
            <w:r w:rsidRPr="00D37C7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l-GR"/>
              </w:rPr>
              <w:t>1</w:t>
            </w: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14:paraId="17D52BF6" w14:textId="77777777" w:rsidR="005C5139" w:rsidRPr="00D37C79" w:rsidRDefault="005C5139" w:rsidP="005C513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l-GR" w:eastAsia="el-GR"/>
              </w:rPr>
            </w:pPr>
            <w:r w:rsidRPr="00D37C79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l-GR" w:eastAsia="el-GR"/>
              </w:rPr>
              <w:t>4.11</w:t>
            </w:r>
          </w:p>
        </w:tc>
        <w:tc>
          <w:tcPr>
            <w:tcW w:w="3363" w:type="dxa"/>
            <w:shd w:val="clear" w:color="auto" w:fill="FFFFFF" w:themeFill="background1"/>
            <w:vAlign w:val="center"/>
            <w:hideMark/>
          </w:tcPr>
          <w:p w14:paraId="680428F3" w14:textId="77777777" w:rsidR="005C5139" w:rsidRPr="00D37C79" w:rsidRDefault="005C5139" w:rsidP="005C513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l-GR"/>
              </w:rPr>
            </w:pPr>
            <w:r w:rsidRPr="00D37C79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 xml:space="preserve">ΚΛΙΜΑΤΙΣΤΙΚΑ 9.000 </w:t>
            </w:r>
            <w:r w:rsidRPr="00D37C7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l-GR"/>
              </w:rPr>
              <w:t>BTU</w:t>
            </w:r>
          </w:p>
        </w:tc>
        <w:tc>
          <w:tcPr>
            <w:tcW w:w="840" w:type="dxa"/>
            <w:shd w:val="clear" w:color="auto" w:fill="FFFFFF" w:themeFill="background1"/>
            <w:vAlign w:val="center"/>
            <w:hideMark/>
          </w:tcPr>
          <w:p w14:paraId="02A3CF0B" w14:textId="77777777" w:rsidR="005C5139" w:rsidRPr="00D37C79" w:rsidRDefault="005C5139" w:rsidP="005C513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D37C79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961" w:type="dxa"/>
            <w:shd w:val="clear" w:color="auto" w:fill="FFFFFF" w:themeFill="background1"/>
            <w:noWrap/>
            <w:vAlign w:val="center"/>
          </w:tcPr>
          <w:p w14:paraId="614A8786" w14:textId="77777777" w:rsidR="005C5139" w:rsidRPr="00D37C79" w:rsidRDefault="005C5139" w:rsidP="005C513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962" w:type="dxa"/>
            <w:shd w:val="clear" w:color="auto" w:fill="FFFFFF" w:themeFill="background1"/>
            <w:noWrap/>
            <w:vAlign w:val="center"/>
          </w:tcPr>
          <w:p w14:paraId="033E182C" w14:textId="77777777" w:rsidR="005C5139" w:rsidRPr="00D37C79" w:rsidRDefault="005C5139" w:rsidP="005C513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5C5139" w:rsidRPr="00D37C79" w14:paraId="7F9E5C0D" w14:textId="77777777" w:rsidTr="005C5139">
        <w:trPr>
          <w:trHeight w:hRule="exact" w:val="397"/>
          <w:jc w:val="center"/>
        </w:trPr>
        <w:tc>
          <w:tcPr>
            <w:tcW w:w="872" w:type="dxa"/>
            <w:shd w:val="clear" w:color="auto" w:fill="FFFFFF" w:themeFill="background1"/>
            <w:vAlign w:val="center"/>
            <w:hideMark/>
          </w:tcPr>
          <w:p w14:paraId="17E14CE2" w14:textId="77777777" w:rsidR="005C5139" w:rsidRPr="00D37C79" w:rsidRDefault="005C5139" w:rsidP="005C513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l-GR"/>
              </w:rPr>
            </w:pPr>
            <w:r w:rsidRPr="00D37C79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1</w:t>
            </w:r>
            <w:r w:rsidRPr="00D37C7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l-GR"/>
              </w:rPr>
              <w:t>2</w:t>
            </w: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14:paraId="394F3990" w14:textId="77777777" w:rsidR="005C5139" w:rsidRPr="00D37C79" w:rsidRDefault="005C5139" w:rsidP="005C513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l-GR" w:eastAsia="el-GR"/>
              </w:rPr>
            </w:pPr>
            <w:r w:rsidRPr="00D37C79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l-GR" w:eastAsia="el-GR"/>
              </w:rPr>
              <w:t>4.12</w:t>
            </w:r>
          </w:p>
        </w:tc>
        <w:tc>
          <w:tcPr>
            <w:tcW w:w="3363" w:type="dxa"/>
            <w:shd w:val="clear" w:color="auto" w:fill="FFFFFF" w:themeFill="background1"/>
            <w:vAlign w:val="center"/>
            <w:hideMark/>
          </w:tcPr>
          <w:p w14:paraId="2F600D20" w14:textId="77777777" w:rsidR="005C5139" w:rsidRPr="00D37C79" w:rsidRDefault="005C5139" w:rsidP="005C513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l-GR"/>
              </w:rPr>
            </w:pPr>
            <w:r w:rsidRPr="00D37C79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 xml:space="preserve">ΚΛΙΜΑΤΙΣΤΙΚΑ </w:t>
            </w:r>
            <w:r w:rsidRPr="00D37C7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l-GR"/>
              </w:rPr>
              <w:t>12.000 BTU</w:t>
            </w:r>
          </w:p>
        </w:tc>
        <w:tc>
          <w:tcPr>
            <w:tcW w:w="840" w:type="dxa"/>
            <w:shd w:val="clear" w:color="auto" w:fill="FFFFFF" w:themeFill="background1"/>
            <w:vAlign w:val="center"/>
            <w:hideMark/>
          </w:tcPr>
          <w:p w14:paraId="12E446DD" w14:textId="77777777" w:rsidR="005C5139" w:rsidRPr="00D37C79" w:rsidRDefault="005C5139" w:rsidP="005C513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D37C79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1961" w:type="dxa"/>
            <w:shd w:val="clear" w:color="auto" w:fill="FFFFFF" w:themeFill="background1"/>
            <w:noWrap/>
            <w:vAlign w:val="center"/>
          </w:tcPr>
          <w:p w14:paraId="5A7F55A3" w14:textId="77777777" w:rsidR="005C5139" w:rsidRPr="00D37C79" w:rsidRDefault="005C5139" w:rsidP="005C513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962" w:type="dxa"/>
            <w:shd w:val="clear" w:color="auto" w:fill="FFFFFF" w:themeFill="background1"/>
            <w:noWrap/>
            <w:vAlign w:val="center"/>
          </w:tcPr>
          <w:p w14:paraId="620547BF" w14:textId="77777777" w:rsidR="005C5139" w:rsidRPr="00D37C79" w:rsidRDefault="005C5139" w:rsidP="005C513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5C5139" w:rsidRPr="00D37C79" w14:paraId="54135114" w14:textId="77777777" w:rsidTr="005C5139">
        <w:trPr>
          <w:trHeight w:hRule="exact" w:val="397"/>
          <w:jc w:val="center"/>
        </w:trPr>
        <w:tc>
          <w:tcPr>
            <w:tcW w:w="872" w:type="dxa"/>
            <w:shd w:val="clear" w:color="auto" w:fill="FFFFFF" w:themeFill="background1"/>
            <w:vAlign w:val="center"/>
            <w:hideMark/>
          </w:tcPr>
          <w:p w14:paraId="793E4D9D" w14:textId="77777777" w:rsidR="005C5139" w:rsidRPr="00D37C79" w:rsidRDefault="005C5139" w:rsidP="005C513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l-GR"/>
              </w:rPr>
            </w:pPr>
            <w:r w:rsidRPr="00D37C79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1</w:t>
            </w:r>
            <w:r w:rsidRPr="00D37C7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l-GR"/>
              </w:rPr>
              <w:t>3</w:t>
            </w: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14:paraId="663479A4" w14:textId="77777777" w:rsidR="005C5139" w:rsidRPr="00D37C79" w:rsidRDefault="005C5139" w:rsidP="005C513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l-GR" w:eastAsia="el-GR"/>
              </w:rPr>
            </w:pPr>
            <w:r w:rsidRPr="00D37C79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l-GR" w:eastAsia="el-GR"/>
              </w:rPr>
              <w:t>4.13</w:t>
            </w:r>
          </w:p>
        </w:tc>
        <w:tc>
          <w:tcPr>
            <w:tcW w:w="3363" w:type="dxa"/>
            <w:shd w:val="clear" w:color="auto" w:fill="FFFFFF" w:themeFill="background1"/>
            <w:vAlign w:val="center"/>
            <w:hideMark/>
          </w:tcPr>
          <w:p w14:paraId="062B814B" w14:textId="77777777" w:rsidR="005C5139" w:rsidRPr="00D37C79" w:rsidRDefault="005C5139" w:rsidP="005C513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l-GR"/>
              </w:rPr>
            </w:pPr>
            <w:r w:rsidRPr="00D37C79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 xml:space="preserve">ΚΛΙΜΑΤΙΣΤΙΚΑ </w:t>
            </w:r>
            <w:r w:rsidRPr="00D37C7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l-GR"/>
              </w:rPr>
              <w:t>18.000 BTU</w:t>
            </w:r>
          </w:p>
        </w:tc>
        <w:tc>
          <w:tcPr>
            <w:tcW w:w="840" w:type="dxa"/>
            <w:shd w:val="clear" w:color="auto" w:fill="FFFFFF" w:themeFill="background1"/>
            <w:vAlign w:val="center"/>
            <w:hideMark/>
          </w:tcPr>
          <w:p w14:paraId="4E0BBF43" w14:textId="77777777" w:rsidR="005C5139" w:rsidRPr="00D37C79" w:rsidRDefault="005C5139" w:rsidP="005C513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D37C79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1961" w:type="dxa"/>
            <w:shd w:val="clear" w:color="auto" w:fill="FFFFFF" w:themeFill="background1"/>
            <w:noWrap/>
            <w:vAlign w:val="center"/>
          </w:tcPr>
          <w:p w14:paraId="33B53CD7" w14:textId="77777777" w:rsidR="005C5139" w:rsidRPr="00D37C79" w:rsidRDefault="005C5139" w:rsidP="005C513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962" w:type="dxa"/>
            <w:shd w:val="clear" w:color="auto" w:fill="FFFFFF" w:themeFill="background1"/>
            <w:noWrap/>
            <w:vAlign w:val="center"/>
          </w:tcPr>
          <w:p w14:paraId="4AEBD33B" w14:textId="77777777" w:rsidR="005C5139" w:rsidRPr="00D37C79" w:rsidRDefault="005C5139" w:rsidP="005C513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5C5139" w:rsidRPr="00D37C79" w14:paraId="52F875CD" w14:textId="77777777" w:rsidTr="005C5139">
        <w:trPr>
          <w:trHeight w:hRule="exact" w:val="397"/>
          <w:jc w:val="center"/>
        </w:trPr>
        <w:tc>
          <w:tcPr>
            <w:tcW w:w="872" w:type="dxa"/>
            <w:shd w:val="clear" w:color="auto" w:fill="FFFFFF" w:themeFill="background1"/>
            <w:vAlign w:val="center"/>
            <w:hideMark/>
          </w:tcPr>
          <w:p w14:paraId="041A5385" w14:textId="77777777" w:rsidR="005C5139" w:rsidRPr="00D37C79" w:rsidRDefault="005C5139" w:rsidP="005C513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l-GR"/>
              </w:rPr>
            </w:pPr>
            <w:r w:rsidRPr="00D37C79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1</w:t>
            </w:r>
            <w:r w:rsidRPr="00D37C7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l-GR"/>
              </w:rPr>
              <w:t>4</w:t>
            </w: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14:paraId="0102D456" w14:textId="77777777" w:rsidR="005C5139" w:rsidRPr="00D37C79" w:rsidRDefault="005C5139" w:rsidP="005C513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l-GR" w:eastAsia="el-GR"/>
              </w:rPr>
            </w:pPr>
            <w:r w:rsidRPr="00D37C79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l-GR" w:eastAsia="el-GR"/>
              </w:rPr>
              <w:t>4.14</w:t>
            </w:r>
          </w:p>
        </w:tc>
        <w:tc>
          <w:tcPr>
            <w:tcW w:w="3363" w:type="dxa"/>
            <w:shd w:val="clear" w:color="auto" w:fill="FFFFFF" w:themeFill="background1"/>
            <w:vAlign w:val="center"/>
            <w:hideMark/>
          </w:tcPr>
          <w:p w14:paraId="64989180" w14:textId="77777777" w:rsidR="005C5139" w:rsidRPr="00D37C79" w:rsidRDefault="005C5139" w:rsidP="005C513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D37C79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ΤΗΛΕΟΡΑΣΗ</w:t>
            </w:r>
          </w:p>
        </w:tc>
        <w:tc>
          <w:tcPr>
            <w:tcW w:w="840" w:type="dxa"/>
            <w:shd w:val="clear" w:color="auto" w:fill="FFFFFF" w:themeFill="background1"/>
            <w:vAlign w:val="center"/>
            <w:hideMark/>
          </w:tcPr>
          <w:p w14:paraId="4C12C66C" w14:textId="77777777" w:rsidR="005C5139" w:rsidRPr="00D37C79" w:rsidRDefault="005C5139" w:rsidP="005C513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D37C79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3</w:t>
            </w:r>
          </w:p>
        </w:tc>
        <w:tc>
          <w:tcPr>
            <w:tcW w:w="1961" w:type="dxa"/>
            <w:shd w:val="clear" w:color="auto" w:fill="FFFFFF" w:themeFill="background1"/>
            <w:noWrap/>
            <w:vAlign w:val="center"/>
          </w:tcPr>
          <w:p w14:paraId="07530A42" w14:textId="77777777" w:rsidR="005C5139" w:rsidRPr="00D37C79" w:rsidRDefault="005C5139" w:rsidP="005C513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962" w:type="dxa"/>
            <w:shd w:val="clear" w:color="auto" w:fill="FFFFFF" w:themeFill="background1"/>
            <w:noWrap/>
            <w:vAlign w:val="center"/>
          </w:tcPr>
          <w:p w14:paraId="17BD4478" w14:textId="77777777" w:rsidR="005C5139" w:rsidRPr="00D37C79" w:rsidRDefault="005C5139" w:rsidP="005C513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5C5139" w:rsidRPr="00D37C79" w14:paraId="0731BAA9" w14:textId="77777777" w:rsidTr="005C5139">
        <w:trPr>
          <w:trHeight w:hRule="exact" w:val="397"/>
          <w:jc w:val="center"/>
        </w:trPr>
        <w:tc>
          <w:tcPr>
            <w:tcW w:w="872" w:type="dxa"/>
            <w:shd w:val="clear" w:color="auto" w:fill="FFFFFF" w:themeFill="background1"/>
            <w:vAlign w:val="center"/>
            <w:hideMark/>
          </w:tcPr>
          <w:p w14:paraId="20CC1AE2" w14:textId="77777777" w:rsidR="005C5139" w:rsidRPr="00D37C79" w:rsidRDefault="005C5139" w:rsidP="005C513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l-GR"/>
              </w:rPr>
            </w:pPr>
            <w:r w:rsidRPr="00D37C79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1</w:t>
            </w:r>
            <w:r w:rsidRPr="00D37C7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l-GR"/>
              </w:rPr>
              <w:t>5</w:t>
            </w: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14:paraId="513008AC" w14:textId="77777777" w:rsidR="005C5139" w:rsidRPr="00D37C79" w:rsidRDefault="005C5139" w:rsidP="005C513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l-GR" w:eastAsia="el-GR"/>
              </w:rPr>
            </w:pPr>
            <w:r w:rsidRPr="00D37C79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l-GR" w:eastAsia="el-GR"/>
              </w:rPr>
              <w:t>4.15</w:t>
            </w:r>
          </w:p>
        </w:tc>
        <w:tc>
          <w:tcPr>
            <w:tcW w:w="3363" w:type="dxa"/>
            <w:shd w:val="clear" w:color="auto" w:fill="FFFFFF" w:themeFill="background1"/>
            <w:vAlign w:val="center"/>
            <w:hideMark/>
          </w:tcPr>
          <w:p w14:paraId="3AC98DA5" w14:textId="77777777" w:rsidR="005C5139" w:rsidRPr="00D37C79" w:rsidRDefault="005C5139" w:rsidP="005C513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D37C79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ΒΙΝΤΕΟΚΑΜΕΡΑ</w:t>
            </w:r>
          </w:p>
        </w:tc>
        <w:tc>
          <w:tcPr>
            <w:tcW w:w="840" w:type="dxa"/>
            <w:shd w:val="clear" w:color="auto" w:fill="FFFFFF" w:themeFill="background1"/>
            <w:vAlign w:val="center"/>
            <w:hideMark/>
          </w:tcPr>
          <w:p w14:paraId="614BC0A4" w14:textId="77777777" w:rsidR="005C5139" w:rsidRPr="00D37C79" w:rsidRDefault="005C5139" w:rsidP="005C513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D37C79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1961" w:type="dxa"/>
            <w:shd w:val="clear" w:color="auto" w:fill="FFFFFF" w:themeFill="background1"/>
            <w:noWrap/>
            <w:vAlign w:val="center"/>
          </w:tcPr>
          <w:p w14:paraId="322A3B48" w14:textId="77777777" w:rsidR="005C5139" w:rsidRPr="00D37C79" w:rsidRDefault="005C5139" w:rsidP="005C513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962" w:type="dxa"/>
            <w:shd w:val="clear" w:color="auto" w:fill="FFFFFF" w:themeFill="background1"/>
            <w:noWrap/>
            <w:vAlign w:val="center"/>
          </w:tcPr>
          <w:p w14:paraId="1930FB9F" w14:textId="77777777" w:rsidR="005C5139" w:rsidRPr="00D37C79" w:rsidRDefault="005C5139" w:rsidP="005C513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5C5139" w:rsidRPr="00D37C79" w14:paraId="785DCDDF" w14:textId="77777777" w:rsidTr="005C5139">
        <w:trPr>
          <w:trHeight w:hRule="exact" w:val="397"/>
          <w:jc w:val="center"/>
        </w:trPr>
        <w:tc>
          <w:tcPr>
            <w:tcW w:w="872" w:type="dxa"/>
            <w:shd w:val="clear" w:color="auto" w:fill="FFFFFF" w:themeFill="background1"/>
            <w:vAlign w:val="center"/>
            <w:hideMark/>
          </w:tcPr>
          <w:p w14:paraId="19D2AC34" w14:textId="77777777" w:rsidR="005C5139" w:rsidRPr="00D37C79" w:rsidRDefault="005C5139" w:rsidP="005C513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l-GR"/>
              </w:rPr>
            </w:pPr>
            <w:r w:rsidRPr="00D37C79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1</w:t>
            </w:r>
            <w:r w:rsidRPr="00D37C7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l-GR"/>
              </w:rPr>
              <w:t>6</w:t>
            </w: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14:paraId="42251351" w14:textId="77777777" w:rsidR="005C5139" w:rsidRPr="00D37C79" w:rsidRDefault="005C5139" w:rsidP="005C513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l-GR" w:eastAsia="el-GR"/>
              </w:rPr>
            </w:pPr>
            <w:r w:rsidRPr="00D37C79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l-GR" w:eastAsia="el-GR"/>
              </w:rPr>
              <w:t>4.16</w:t>
            </w:r>
          </w:p>
        </w:tc>
        <w:tc>
          <w:tcPr>
            <w:tcW w:w="3363" w:type="dxa"/>
            <w:shd w:val="clear" w:color="auto" w:fill="FFFFFF" w:themeFill="background1"/>
            <w:vAlign w:val="center"/>
            <w:hideMark/>
          </w:tcPr>
          <w:p w14:paraId="2362EEC2" w14:textId="77777777" w:rsidR="005C5139" w:rsidRPr="00D37C79" w:rsidRDefault="005C5139" w:rsidP="005C513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D37C79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ΦΩΤΟΓΡΑΦΙΚΗ ΜΗΧΑΝΗ</w:t>
            </w:r>
          </w:p>
        </w:tc>
        <w:tc>
          <w:tcPr>
            <w:tcW w:w="840" w:type="dxa"/>
            <w:shd w:val="clear" w:color="auto" w:fill="FFFFFF" w:themeFill="background1"/>
            <w:vAlign w:val="center"/>
            <w:hideMark/>
          </w:tcPr>
          <w:p w14:paraId="256E4445" w14:textId="77777777" w:rsidR="005C5139" w:rsidRPr="00D37C79" w:rsidRDefault="005C5139" w:rsidP="005C513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D37C79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1961" w:type="dxa"/>
            <w:shd w:val="clear" w:color="auto" w:fill="FFFFFF" w:themeFill="background1"/>
            <w:noWrap/>
            <w:vAlign w:val="center"/>
          </w:tcPr>
          <w:p w14:paraId="123DE2F6" w14:textId="77777777" w:rsidR="005C5139" w:rsidRPr="00D37C79" w:rsidRDefault="005C5139" w:rsidP="005C513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962" w:type="dxa"/>
            <w:shd w:val="clear" w:color="auto" w:fill="FFFFFF" w:themeFill="background1"/>
            <w:noWrap/>
            <w:vAlign w:val="center"/>
          </w:tcPr>
          <w:p w14:paraId="6B38AD50" w14:textId="77777777" w:rsidR="005C5139" w:rsidRPr="00D37C79" w:rsidRDefault="005C5139" w:rsidP="005C513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5C5139" w:rsidRPr="00D37C79" w14:paraId="216118BC" w14:textId="77777777" w:rsidTr="005C5139">
        <w:trPr>
          <w:trHeight w:hRule="exact" w:val="397"/>
          <w:jc w:val="center"/>
        </w:trPr>
        <w:tc>
          <w:tcPr>
            <w:tcW w:w="872" w:type="dxa"/>
            <w:shd w:val="clear" w:color="auto" w:fill="FFFFFF" w:themeFill="background1"/>
            <w:vAlign w:val="center"/>
            <w:hideMark/>
          </w:tcPr>
          <w:p w14:paraId="41AFCEEF" w14:textId="77777777" w:rsidR="005C5139" w:rsidRPr="00D37C79" w:rsidRDefault="005C5139" w:rsidP="005C513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l-GR"/>
              </w:rPr>
            </w:pPr>
            <w:r w:rsidRPr="00D37C79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1</w:t>
            </w:r>
            <w:r w:rsidRPr="00D37C7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l-GR"/>
              </w:rPr>
              <w:t>7</w:t>
            </w: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14:paraId="10A28876" w14:textId="77777777" w:rsidR="005C5139" w:rsidRPr="00D37C79" w:rsidRDefault="005C5139" w:rsidP="005C513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 w:eastAsia="el-GR"/>
              </w:rPr>
            </w:pPr>
            <w:r w:rsidRPr="00D37C79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 w:eastAsia="el-GR"/>
              </w:rPr>
              <w:t>4.17</w:t>
            </w:r>
          </w:p>
        </w:tc>
        <w:tc>
          <w:tcPr>
            <w:tcW w:w="3363" w:type="dxa"/>
            <w:shd w:val="clear" w:color="auto" w:fill="FFFFFF" w:themeFill="background1"/>
            <w:vAlign w:val="center"/>
            <w:hideMark/>
          </w:tcPr>
          <w:p w14:paraId="4659BDFB" w14:textId="77777777" w:rsidR="005C5139" w:rsidRPr="00D37C79" w:rsidRDefault="005C5139" w:rsidP="005C513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D37C79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ΗΧΟΣΥΣΤΗΜΑ (</w:t>
            </w:r>
            <w:proofErr w:type="spellStart"/>
            <w:r w:rsidRPr="00D37C79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HiFi</w:t>
            </w:r>
            <w:proofErr w:type="spellEnd"/>
            <w:r w:rsidRPr="00D37C79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)</w:t>
            </w:r>
          </w:p>
        </w:tc>
        <w:tc>
          <w:tcPr>
            <w:tcW w:w="840" w:type="dxa"/>
            <w:shd w:val="clear" w:color="auto" w:fill="FFFFFF" w:themeFill="background1"/>
            <w:vAlign w:val="center"/>
            <w:hideMark/>
          </w:tcPr>
          <w:p w14:paraId="7BDA18FA" w14:textId="77777777" w:rsidR="005C5139" w:rsidRPr="00D37C79" w:rsidRDefault="005C5139" w:rsidP="005C513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D37C79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1961" w:type="dxa"/>
            <w:shd w:val="clear" w:color="auto" w:fill="FFFFFF" w:themeFill="background1"/>
            <w:noWrap/>
            <w:vAlign w:val="center"/>
          </w:tcPr>
          <w:p w14:paraId="78FD2401" w14:textId="77777777" w:rsidR="005C5139" w:rsidRPr="00D37C79" w:rsidRDefault="005C5139" w:rsidP="005C513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962" w:type="dxa"/>
            <w:shd w:val="clear" w:color="auto" w:fill="FFFFFF" w:themeFill="background1"/>
            <w:noWrap/>
            <w:vAlign w:val="center"/>
          </w:tcPr>
          <w:p w14:paraId="225B3DDD" w14:textId="77777777" w:rsidR="005C5139" w:rsidRPr="00D37C79" w:rsidRDefault="005C5139" w:rsidP="005C513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5C5139" w:rsidRPr="00D37C79" w14:paraId="3AF0CA84" w14:textId="77777777" w:rsidTr="005C5139">
        <w:trPr>
          <w:trHeight w:hRule="exact" w:val="680"/>
          <w:jc w:val="center"/>
        </w:trPr>
        <w:tc>
          <w:tcPr>
            <w:tcW w:w="8157" w:type="dxa"/>
            <w:gridSpan w:val="5"/>
            <w:shd w:val="clear" w:color="auto" w:fill="FFFFFF" w:themeFill="background1"/>
            <w:noWrap/>
            <w:vAlign w:val="center"/>
            <w:hideMark/>
          </w:tcPr>
          <w:p w14:paraId="24FEA8C9" w14:textId="77777777" w:rsidR="005C5139" w:rsidRPr="00D37C79" w:rsidRDefault="005C5139" w:rsidP="005C513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D37C79"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l-GR"/>
              </w:rPr>
              <w:t>ΣΥΝΟΛΟ</w:t>
            </w:r>
          </w:p>
        </w:tc>
        <w:tc>
          <w:tcPr>
            <w:tcW w:w="1962" w:type="dxa"/>
            <w:shd w:val="clear" w:color="auto" w:fill="B8CCE4" w:themeFill="accent1" w:themeFillTint="66"/>
            <w:vAlign w:val="center"/>
            <w:hideMark/>
          </w:tcPr>
          <w:p w14:paraId="589DDB3E" w14:textId="77777777" w:rsidR="005C5139" w:rsidRPr="00D37C79" w:rsidRDefault="005C5139" w:rsidP="005C5139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</w:tr>
    </w:tbl>
    <w:p w14:paraId="4296007F" w14:textId="77777777" w:rsidR="005C5139" w:rsidRDefault="005C5139" w:rsidP="005C5139">
      <w:pPr>
        <w:spacing w:before="57" w:after="57"/>
        <w:rPr>
          <w:lang w:val="el-GR"/>
        </w:rPr>
      </w:pPr>
    </w:p>
    <w:p w14:paraId="0F9DDA1D" w14:textId="77777777" w:rsidR="005C5139" w:rsidRPr="00D37C79" w:rsidRDefault="005C5139" w:rsidP="005C5139">
      <w:pPr>
        <w:suppressAutoHyphens w:val="0"/>
        <w:spacing w:before="60" w:after="60"/>
        <w:jc w:val="left"/>
        <w:rPr>
          <w:rFonts w:asciiTheme="minorHAnsi" w:hAnsiTheme="minorHAnsi" w:cstheme="minorHAnsi"/>
          <w:sz w:val="16"/>
          <w:szCs w:val="20"/>
          <w:lang w:val="el-GR" w:eastAsia="el-GR"/>
        </w:rPr>
      </w:pPr>
      <w:r w:rsidRPr="00D37C79">
        <w:rPr>
          <w:rFonts w:asciiTheme="minorHAnsi" w:hAnsiTheme="minorHAnsi" w:cstheme="minorHAnsi"/>
          <w:sz w:val="16"/>
          <w:szCs w:val="20"/>
          <w:lang w:val="el-GR" w:eastAsia="el-GR"/>
        </w:rPr>
        <w:t>(*) Ο Κωδικός Είδους, σύμφωνα με το Πίνακα  «ΤΕΧΝΙΚΗ ΠΕΡΙΓΡΑΦΗ - ΠΡΟΔΙΑΓΡΑΦΕΣ ΕΞΟΠΛΙΣΜΟΥ»</w:t>
      </w:r>
    </w:p>
    <w:p w14:paraId="35C53313" w14:textId="77777777" w:rsidR="005C5139" w:rsidRPr="00D37C79" w:rsidRDefault="005C5139" w:rsidP="005C5139">
      <w:pPr>
        <w:suppressAutoHyphens w:val="0"/>
        <w:spacing w:before="60" w:after="60"/>
        <w:jc w:val="left"/>
        <w:rPr>
          <w:rFonts w:asciiTheme="minorHAnsi" w:hAnsiTheme="minorHAnsi" w:cstheme="minorHAnsi"/>
          <w:sz w:val="16"/>
          <w:szCs w:val="20"/>
          <w:lang w:val="el-GR" w:eastAsia="el-GR"/>
        </w:rPr>
      </w:pPr>
      <w:r w:rsidRPr="00D37C79">
        <w:rPr>
          <w:rFonts w:asciiTheme="minorHAnsi" w:hAnsiTheme="minorHAnsi" w:cstheme="minorHAnsi"/>
          <w:sz w:val="16"/>
          <w:szCs w:val="20"/>
          <w:lang w:val="el-GR" w:eastAsia="el-GR"/>
        </w:rPr>
        <w:t>(**) Συμπεριλαμβάνεται ο Φ.Π.Α.</w:t>
      </w:r>
    </w:p>
    <w:p w14:paraId="69451DA4" w14:textId="77777777" w:rsidR="005C5139" w:rsidRPr="00D37C79" w:rsidRDefault="005C5139" w:rsidP="005C5139">
      <w:pPr>
        <w:suppressAutoHyphens w:val="0"/>
        <w:spacing w:after="0"/>
        <w:jc w:val="right"/>
        <w:rPr>
          <w:rFonts w:cs="Arial"/>
          <w:b/>
          <w:szCs w:val="22"/>
          <w:lang w:val="el-GR" w:eastAsia="el-GR"/>
        </w:rPr>
      </w:pPr>
    </w:p>
    <w:p w14:paraId="1B8F1032" w14:textId="77777777" w:rsidR="005C5139" w:rsidRPr="00D37C79" w:rsidRDefault="005C5139" w:rsidP="005C5139">
      <w:pPr>
        <w:suppressAutoHyphens w:val="0"/>
        <w:spacing w:after="0"/>
        <w:jc w:val="right"/>
        <w:rPr>
          <w:rFonts w:cs="Arial"/>
          <w:b/>
          <w:szCs w:val="22"/>
          <w:lang w:val="el-GR" w:eastAsia="el-GR"/>
        </w:rPr>
      </w:pPr>
      <w:r w:rsidRPr="00D37C79">
        <w:rPr>
          <w:rFonts w:cs="Arial"/>
          <w:b/>
          <w:szCs w:val="22"/>
          <w:lang w:val="el-GR" w:eastAsia="el-GR"/>
        </w:rPr>
        <w:t>Χρόνος Ισχύος Προσφοράς: ……………</w:t>
      </w:r>
    </w:p>
    <w:p w14:paraId="5A6D0C0E" w14:textId="77777777" w:rsidR="005C5139" w:rsidRPr="00D37C79" w:rsidRDefault="005C5139" w:rsidP="005C5139">
      <w:pPr>
        <w:suppressAutoHyphens w:val="0"/>
        <w:spacing w:after="0"/>
        <w:jc w:val="right"/>
        <w:rPr>
          <w:rFonts w:cs="Arial"/>
          <w:b/>
          <w:szCs w:val="22"/>
          <w:lang w:val="el-GR" w:eastAsia="el-GR"/>
        </w:rPr>
      </w:pPr>
      <w:r w:rsidRPr="00D37C79">
        <w:rPr>
          <w:rFonts w:cs="Arial"/>
          <w:b/>
          <w:szCs w:val="22"/>
          <w:lang w:val="el-GR" w:eastAsia="el-GR"/>
        </w:rPr>
        <w:t>Χρόνος παράδοσης προσφερόμενων ειδών…………………</w:t>
      </w:r>
    </w:p>
    <w:p w14:paraId="24745047" w14:textId="77777777" w:rsidR="005C5139" w:rsidRPr="00D37C79" w:rsidRDefault="005C5139" w:rsidP="005C5139">
      <w:pPr>
        <w:suppressAutoHyphens w:val="0"/>
        <w:spacing w:after="0"/>
        <w:jc w:val="left"/>
        <w:rPr>
          <w:rFonts w:cs="Arial"/>
          <w:b/>
          <w:szCs w:val="22"/>
          <w:u w:val="single"/>
          <w:lang w:val="el-GR" w:eastAsia="el-GR"/>
        </w:rPr>
      </w:pPr>
    </w:p>
    <w:p w14:paraId="1D386972" w14:textId="77777777" w:rsidR="005C5139" w:rsidRPr="00D37C79" w:rsidRDefault="005C5139" w:rsidP="005C5139">
      <w:pPr>
        <w:suppressAutoHyphens w:val="0"/>
        <w:spacing w:after="0"/>
        <w:jc w:val="right"/>
        <w:rPr>
          <w:rFonts w:cs="Times New Roman"/>
          <w:b/>
          <w:szCs w:val="22"/>
          <w:lang w:val="el-GR" w:eastAsia="el-GR"/>
        </w:rPr>
      </w:pPr>
      <w:r w:rsidRPr="00D37C79">
        <w:rPr>
          <w:rFonts w:cs="Times New Roman"/>
          <w:b/>
          <w:szCs w:val="22"/>
          <w:lang w:val="el-GR" w:eastAsia="el-GR"/>
        </w:rPr>
        <w:t>…………, ………………………………………….</w:t>
      </w:r>
    </w:p>
    <w:p w14:paraId="1831EFFE" w14:textId="77777777" w:rsidR="005C5139" w:rsidRPr="00D37C79" w:rsidRDefault="005C5139" w:rsidP="005C5139">
      <w:pPr>
        <w:suppressAutoHyphens w:val="0"/>
        <w:spacing w:after="0"/>
        <w:jc w:val="right"/>
        <w:rPr>
          <w:rFonts w:cs="Tahoma"/>
          <w:b/>
          <w:color w:val="000000"/>
          <w:szCs w:val="22"/>
          <w:u w:val="single"/>
          <w:lang w:val="el-GR" w:eastAsia="el-GR"/>
        </w:rPr>
      </w:pPr>
      <w:r w:rsidRPr="00D37C79">
        <w:rPr>
          <w:rFonts w:cs="Times New Roman"/>
          <w:b/>
          <w:szCs w:val="22"/>
          <w:lang w:val="el-GR" w:eastAsia="el-GR"/>
        </w:rPr>
        <w:t>ΥΠΟΓΡΑΦΗ-ΣΦΡΑΓΙΔΑ</w:t>
      </w:r>
    </w:p>
    <w:p w14:paraId="4ED091E1" w14:textId="77777777" w:rsidR="005C5139" w:rsidRDefault="005C5139" w:rsidP="005C5139">
      <w:pPr>
        <w:spacing w:before="57" w:after="57"/>
        <w:rPr>
          <w:lang w:val="el-GR"/>
        </w:rPr>
      </w:pPr>
    </w:p>
    <w:p w14:paraId="32793DD4" w14:textId="77777777" w:rsidR="005C5139" w:rsidRDefault="005C5139" w:rsidP="005C5139">
      <w:pPr>
        <w:spacing w:before="57" w:after="57"/>
        <w:rPr>
          <w:lang w:val="el-GR"/>
        </w:rPr>
      </w:pPr>
    </w:p>
    <w:p w14:paraId="7045C6BA" w14:textId="77777777" w:rsidR="005C5139" w:rsidRDefault="005C5139" w:rsidP="005C5139">
      <w:pPr>
        <w:spacing w:before="57" w:after="57"/>
        <w:rPr>
          <w:lang w:val="el-GR"/>
        </w:rPr>
      </w:pPr>
    </w:p>
    <w:p w14:paraId="3FE5D02C" w14:textId="77777777" w:rsidR="005C5139" w:rsidRDefault="005C5139" w:rsidP="005C5139">
      <w:pPr>
        <w:spacing w:before="57" w:after="57"/>
        <w:rPr>
          <w:lang w:val="el-GR"/>
        </w:rPr>
      </w:pPr>
    </w:p>
    <w:p w14:paraId="6E6FF289" w14:textId="77777777" w:rsidR="005C5139" w:rsidRDefault="005C5139" w:rsidP="005C5139">
      <w:pPr>
        <w:spacing w:before="57" w:after="57"/>
        <w:rPr>
          <w:lang w:val="el-GR"/>
        </w:rPr>
      </w:pPr>
    </w:p>
    <w:tbl>
      <w:tblPr>
        <w:tblW w:w="9988" w:type="dxa"/>
        <w:jc w:val="center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1154"/>
        <w:gridCol w:w="3038"/>
        <w:gridCol w:w="972"/>
        <w:gridCol w:w="2006"/>
        <w:gridCol w:w="1935"/>
      </w:tblGrid>
      <w:tr w:rsidR="005C5139" w:rsidRPr="00D37C79" w14:paraId="43E8F319" w14:textId="77777777" w:rsidTr="005C5139">
        <w:trPr>
          <w:trHeight w:hRule="exact" w:val="680"/>
          <w:jc w:val="center"/>
        </w:trPr>
        <w:tc>
          <w:tcPr>
            <w:tcW w:w="9988" w:type="dxa"/>
            <w:gridSpan w:val="6"/>
            <w:shd w:val="clear" w:color="auto" w:fill="auto"/>
            <w:vAlign w:val="center"/>
            <w:hideMark/>
          </w:tcPr>
          <w:p w14:paraId="57B867B5" w14:textId="77777777" w:rsidR="005C5139" w:rsidRPr="00D37C79" w:rsidRDefault="005C5139" w:rsidP="005C513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lang w:val="el-GR" w:eastAsia="el-GR"/>
              </w:rPr>
            </w:pPr>
            <w:r w:rsidRPr="00D37C79">
              <w:rPr>
                <w:b/>
                <w:bCs/>
                <w:color w:val="000000"/>
                <w:sz w:val="28"/>
                <w:szCs w:val="28"/>
                <w:u w:val="single"/>
                <w:lang w:val="el-GR" w:eastAsia="el-GR"/>
              </w:rPr>
              <w:lastRenderedPageBreak/>
              <w:t>ΕΞΟΠΛΙΣΜΟΣ – 5:</w:t>
            </w:r>
          </w:p>
          <w:p w14:paraId="586F60FF" w14:textId="77777777" w:rsidR="005C5139" w:rsidRPr="00D37C79" w:rsidRDefault="005C5139" w:rsidP="005C513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8"/>
                <w:szCs w:val="28"/>
                <w:lang w:val="el-GR" w:eastAsia="el-GR"/>
              </w:rPr>
            </w:pPr>
            <w:r w:rsidRPr="00D37C79">
              <w:rPr>
                <w:b/>
                <w:bCs/>
                <w:color w:val="000000"/>
                <w:sz w:val="24"/>
                <w:szCs w:val="28"/>
                <w:lang w:val="el-GR" w:eastAsia="el-GR"/>
              </w:rPr>
              <w:t>ΕΙΔΙΚΟΣ ΕΞΟΠΛΙΣΜΟΣ (ΝΟΣΟΚΟΜΕΙΑΚΟΣ)</w:t>
            </w:r>
          </w:p>
        </w:tc>
      </w:tr>
      <w:tr w:rsidR="005C5139" w:rsidRPr="00D37C79" w14:paraId="09130CB7" w14:textId="77777777" w:rsidTr="005C5139">
        <w:trPr>
          <w:trHeight w:hRule="exact" w:val="680"/>
          <w:jc w:val="center"/>
        </w:trPr>
        <w:tc>
          <w:tcPr>
            <w:tcW w:w="883" w:type="dxa"/>
            <w:shd w:val="clear" w:color="auto" w:fill="auto"/>
            <w:vAlign w:val="center"/>
            <w:hideMark/>
          </w:tcPr>
          <w:p w14:paraId="5AC2E577" w14:textId="77777777" w:rsidR="005C5139" w:rsidRPr="00D37C79" w:rsidRDefault="005C5139" w:rsidP="005C513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37C7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Α/Α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01E9E8D7" w14:textId="77777777" w:rsidR="005C5139" w:rsidRPr="00D37C79" w:rsidRDefault="005C5139" w:rsidP="005C513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37C79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l-GR" w:eastAsia="el-GR"/>
              </w:rPr>
              <w:t>ΚΩΔ. ΕΙΔΟΥΣ (*)</w:t>
            </w:r>
          </w:p>
        </w:tc>
        <w:tc>
          <w:tcPr>
            <w:tcW w:w="3038" w:type="dxa"/>
            <w:shd w:val="clear" w:color="auto" w:fill="auto"/>
            <w:vAlign w:val="center"/>
            <w:hideMark/>
          </w:tcPr>
          <w:p w14:paraId="05963515" w14:textId="77777777" w:rsidR="005C5139" w:rsidRPr="00D37C79" w:rsidRDefault="005C5139" w:rsidP="005C513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37C7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ΕΙΔΟΣ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14:paraId="6E7F2A37" w14:textId="77777777" w:rsidR="005C5139" w:rsidRPr="00D37C79" w:rsidRDefault="005C5139" w:rsidP="005C513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37C7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ΤΕΜ.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14:paraId="1F836AAC" w14:textId="77777777" w:rsidR="005C5139" w:rsidRPr="00D37C79" w:rsidRDefault="005C5139" w:rsidP="005C513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37C79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l-GR" w:eastAsia="el-GR"/>
              </w:rPr>
              <w:t>ΠΡΟΣΦΕΡΟΜΕΝΗ ΤΙΜΗ/ΤΕΜ (€)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14:paraId="0FA00601" w14:textId="77777777" w:rsidR="005C5139" w:rsidRPr="00D37C79" w:rsidRDefault="005C5139" w:rsidP="005C513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37C7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ΣΥΝΟΛΙΚΗ ΠΡΟΣΦΕΡΟΜΕΝΗ ΤΕΛΙΚΗ ΤΙΜΗ (**)(€)</w:t>
            </w:r>
          </w:p>
        </w:tc>
      </w:tr>
      <w:tr w:rsidR="005C5139" w:rsidRPr="00D37C79" w14:paraId="6168F2EA" w14:textId="77777777" w:rsidTr="005C5139">
        <w:trPr>
          <w:trHeight w:hRule="exact" w:val="397"/>
          <w:jc w:val="center"/>
        </w:trPr>
        <w:tc>
          <w:tcPr>
            <w:tcW w:w="883" w:type="dxa"/>
            <w:shd w:val="clear" w:color="auto" w:fill="auto"/>
            <w:vAlign w:val="center"/>
            <w:hideMark/>
          </w:tcPr>
          <w:p w14:paraId="3ADB6C5F" w14:textId="77777777" w:rsidR="005C5139" w:rsidRPr="00D37C79" w:rsidRDefault="005C5139" w:rsidP="005C513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D37C79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0ED95294" w14:textId="77777777" w:rsidR="005C5139" w:rsidRPr="00D37C79" w:rsidRDefault="005C5139" w:rsidP="005C513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l-GR" w:eastAsia="el-GR"/>
              </w:rPr>
            </w:pPr>
            <w:r w:rsidRPr="00D37C79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l-GR" w:eastAsia="el-GR"/>
              </w:rPr>
              <w:t>5.1</w:t>
            </w:r>
          </w:p>
        </w:tc>
        <w:tc>
          <w:tcPr>
            <w:tcW w:w="3038" w:type="dxa"/>
            <w:shd w:val="clear" w:color="auto" w:fill="auto"/>
            <w:vAlign w:val="center"/>
            <w:hideMark/>
          </w:tcPr>
          <w:p w14:paraId="4241B7FB" w14:textId="77777777" w:rsidR="005C5139" w:rsidRPr="00D37C79" w:rsidRDefault="005C5139" w:rsidP="005C513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D37C79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 xml:space="preserve">ΝΟΣΟΚΟΜΕΙΑΚΟ ΚΡΕΒΑΤΙ 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14:paraId="6E3BE535" w14:textId="77777777" w:rsidR="005C5139" w:rsidRPr="00D37C79" w:rsidRDefault="005C5139" w:rsidP="005C513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D37C79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0AD517F8" w14:textId="77777777" w:rsidR="005C5139" w:rsidRPr="00D37C79" w:rsidRDefault="005C5139" w:rsidP="005C513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14:paraId="2C05465C" w14:textId="77777777" w:rsidR="005C5139" w:rsidRPr="00D37C79" w:rsidRDefault="005C5139" w:rsidP="005C513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5C5139" w:rsidRPr="00D37C79" w14:paraId="3D229DD4" w14:textId="77777777" w:rsidTr="005C5139">
        <w:trPr>
          <w:trHeight w:hRule="exact" w:val="397"/>
          <w:jc w:val="center"/>
        </w:trPr>
        <w:tc>
          <w:tcPr>
            <w:tcW w:w="883" w:type="dxa"/>
            <w:shd w:val="clear" w:color="auto" w:fill="auto"/>
            <w:vAlign w:val="center"/>
            <w:hideMark/>
          </w:tcPr>
          <w:p w14:paraId="123BDD64" w14:textId="77777777" w:rsidR="005C5139" w:rsidRPr="00D37C79" w:rsidRDefault="005C5139" w:rsidP="005C513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D37C79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1DA90BC3" w14:textId="77777777" w:rsidR="005C5139" w:rsidRPr="00D37C79" w:rsidRDefault="005C5139" w:rsidP="005C513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l-GR" w:eastAsia="el-GR"/>
              </w:rPr>
            </w:pPr>
            <w:r w:rsidRPr="00D37C79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l-GR" w:eastAsia="el-GR"/>
              </w:rPr>
              <w:t>5.2</w:t>
            </w:r>
          </w:p>
        </w:tc>
        <w:tc>
          <w:tcPr>
            <w:tcW w:w="3038" w:type="dxa"/>
            <w:shd w:val="clear" w:color="auto" w:fill="auto"/>
            <w:vAlign w:val="center"/>
            <w:hideMark/>
          </w:tcPr>
          <w:p w14:paraId="793507C9" w14:textId="77777777" w:rsidR="005C5139" w:rsidRPr="00D37C79" w:rsidRDefault="005C5139" w:rsidP="005C513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D37C79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ΣΤΡΩΜΑ ΝΟΣΟΚΟΜΕΙΑΚΟΥ ΚΡΕΒΑΤΙΟΥ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14:paraId="0278A2F5" w14:textId="77777777" w:rsidR="005C5139" w:rsidRPr="00D37C79" w:rsidRDefault="005C5139" w:rsidP="005C513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D37C79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69104B12" w14:textId="77777777" w:rsidR="005C5139" w:rsidRPr="00D37C79" w:rsidRDefault="005C5139" w:rsidP="005C513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14:paraId="311CE8FA" w14:textId="77777777" w:rsidR="005C5139" w:rsidRPr="00D37C79" w:rsidRDefault="005C5139" w:rsidP="005C513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5C5139" w:rsidRPr="00D37C79" w14:paraId="38E10493" w14:textId="77777777" w:rsidTr="005C5139">
        <w:trPr>
          <w:trHeight w:hRule="exact" w:val="397"/>
          <w:jc w:val="center"/>
        </w:trPr>
        <w:tc>
          <w:tcPr>
            <w:tcW w:w="883" w:type="dxa"/>
            <w:shd w:val="clear" w:color="auto" w:fill="auto"/>
            <w:vAlign w:val="center"/>
            <w:hideMark/>
          </w:tcPr>
          <w:p w14:paraId="740DB424" w14:textId="77777777" w:rsidR="005C5139" w:rsidRPr="00D37C79" w:rsidRDefault="005C5139" w:rsidP="005C513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D37C79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3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4CC4B905" w14:textId="77777777" w:rsidR="005C5139" w:rsidRPr="00D37C79" w:rsidRDefault="005C5139" w:rsidP="005C513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l-GR" w:eastAsia="el-GR"/>
              </w:rPr>
            </w:pPr>
            <w:r w:rsidRPr="00D37C79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l-GR" w:eastAsia="el-GR"/>
              </w:rPr>
              <w:t>5.3</w:t>
            </w:r>
          </w:p>
        </w:tc>
        <w:tc>
          <w:tcPr>
            <w:tcW w:w="3038" w:type="dxa"/>
            <w:shd w:val="clear" w:color="auto" w:fill="auto"/>
            <w:vAlign w:val="center"/>
            <w:hideMark/>
          </w:tcPr>
          <w:p w14:paraId="31FADD0B" w14:textId="77777777" w:rsidR="005C5139" w:rsidRPr="00D37C79" w:rsidRDefault="005C5139" w:rsidP="005C513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D37C79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 xml:space="preserve">ΚΟΜΟΔΙΝΟ ΝΟΣΟΚΟΜΕΙΑΚΟ 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14:paraId="7FFEBBDE" w14:textId="77777777" w:rsidR="005C5139" w:rsidRPr="00D37C79" w:rsidRDefault="005C5139" w:rsidP="005C513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D37C79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6A7A41C9" w14:textId="77777777" w:rsidR="005C5139" w:rsidRPr="00D37C79" w:rsidRDefault="005C5139" w:rsidP="005C513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14:paraId="6F3AABE3" w14:textId="77777777" w:rsidR="005C5139" w:rsidRPr="00D37C79" w:rsidRDefault="005C5139" w:rsidP="005C513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5C5139" w:rsidRPr="00D37C79" w14:paraId="08808C59" w14:textId="77777777" w:rsidTr="005C5139">
        <w:trPr>
          <w:trHeight w:hRule="exact" w:val="397"/>
          <w:jc w:val="center"/>
        </w:trPr>
        <w:tc>
          <w:tcPr>
            <w:tcW w:w="883" w:type="dxa"/>
            <w:shd w:val="clear" w:color="auto" w:fill="auto"/>
            <w:vAlign w:val="center"/>
            <w:hideMark/>
          </w:tcPr>
          <w:p w14:paraId="2B793E77" w14:textId="77777777" w:rsidR="005C5139" w:rsidRPr="00D37C79" w:rsidRDefault="005C5139" w:rsidP="005C513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D37C79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655E2482" w14:textId="77777777" w:rsidR="005C5139" w:rsidRPr="00D37C79" w:rsidRDefault="005C5139" w:rsidP="005C513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l-GR" w:eastAsia="el-GR"/>
              </w:rPr>
            </w:pPr>
            <w:r w:rsidRPr="00D37C79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l-GR" w:eastAsia="el-GR"/>
              </w:rPr>
              <w:t>5.4</w:t>
            </w:r>
          </w:p>
        </w:tc>
        <w:tc>
          <w:tcPr>
            <w:tcW w:w="3038" w:type="dxa"/>
            <w:shd w:val="clear" w:color="auto" w:fill="auto"/>
            <w:vAlign w:val="center"/>
            <w:hideMark/>
          </w:tcPr>
          <w:p w14:paraId="67AB81CA" w14:textId="77777777" w:rsidR="005C5139" w:rsidRPr="00D37C79" w:rsidRDefault="005C5139" w:rsidP="005C513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D37C79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 xml:space="preserve">ΚΡΕΒΑΤΙ ΕΞΕΤΑΣΤΙΚΟ 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14:paraId="399F182C" w14:textId="77777777" w:rsidR="005C5139" w:rsidRPr="00D37C79" w:rsidRDefault="005C5139" w:rsidP="005C513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D37C79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276F1824" w14:textId="77777777" w:rsidR="005C5139" w:rsidRPr="00D37C79" w:rsidRDefault="005C5139" w:rsidP="005C513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14:paraId="6BFDF3D8" w14:textId="77777777" w:rsidR="005C5139" w:rsidRPr="00D37C79" w:rsidRDefault="005C5139" w:rsidP="005C513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5C5139" w:rsidRPr="00D37C79" w14:paraId="020048AA" w14:textId="77777777" w:rsidTr="005C5139">
        <w:trPr>
          <w:trHeight w:hRule="exact" w:val="397"/>
          <w:jc w:val="center"/>
        </w:trPr>
        <w:tc>
          <w:tcPr>
            <w:tcW w:w="883" w:type="dxa"/>
            <w:shd w:val="clear" w:color="auto" w:fill="auto"/>
            <w:vAlign w:val="center"/>
            <w:hideMark/>
          </w:tcPr>
          <w:p w14:paraId="4694F4F1" w14:textId="77777777" w:rsidR="005C5139" w:rsidRPr="00D37C79" w:rsidRDefault="005C5139" w:rsidP="005C513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D37C79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5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5B85ADBF" w14:textId="77777777" w:rsidR="005C5139" w:rsidRPr="00D37C79" w:rsidRDefault="005C5139" w:rsidP="005C513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l-GR" w:eastAsia="el-GR"/>
              </w:rPr>
            </w:pPr>
            <w:r w:rsidRPr="00D37C79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l-GR" w:eastAsia="el-GR"/>
              </w:rPr>
              <w:t>5.5</w:t>
            </w:r>
          </w:p>
        </w:tc>
        <w:tc>
          <w:tcPr>
            <w:tcW w:w="3038" w:type="dxa"/>
            <w:shd w:val="clear" w:color="auto" w:fill="auto"/>
            <w:vAlign w:val="center"/>
            <w:hideMark/>
          </w:tcPr>
          <w:p w14:paraId="32675D51" w14:textId="77777777" w:rsidR="005C5139" w:rsidRPr="00D37C79" w:rsidRDefault="005C5139" w:rsidP="005C513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D37C79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 xml:space="preserve">ΣΚΑΛΟΠΑΤΙ ΑΣΘΕΝΗ 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4273B99A" w14:textId="77777777" w:rsidR="005C5139" w:rsidRPr="00D37C79" w:rsidRDefault="005C5139" w:rsidP="005C513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D37C79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2006" w:type="dxa"/>
            <w:shd w:val="clear" w:color="auto" w:fill="auto"/>
            <w:noWrap/>
            <w:vAlign w:val="center"/>
          </w:tcPr>
          <w:p w14:paraId="6CA4263B" w14:textId="77777777" w:rsidR="005C5139" w:rsidRPr="00D37C79" w:rsidRDefault="005C5139" w:rsidP="005C513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14:paraId="705B84BD" w14:textId="77777777" w:rsidR="005C5139" w:rsidRPr="00D37C79" w:rsidRDefault="005C5139" w:rsidP="005C513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5C5139" w:rsidRPr="00D37C79" w14:paraId="64C36D20" w14:textId="77777777" w:rsidTr="005C5139">
        <w:trPr>
          <w:trHeight w:hRule="exact" w:val="397"/>
          <w:jc w:val="center"/>
        </w:trPr>
        <w:tc>
          <w:tcPr>
            <w:tcW w:w="883" w:type="dxa"/>
            <w:shd w:val="clear" w:color="auto" w:fill="auto"/>
            <w:vAlign w:val="center"/>
            <w:hideMark/>
          </w:tcPr>
          <w:p w14:paraId="5FF05AED" w14:textId="77777777" w:rsidR="005C5139" w:rsidRPr="00D37C79" w:rsidRDefault="005C5139" w:rsidP="005C513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D37C79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22DD26A5" w14:textId="77777777" w:rsidR="005C5139" w:rsidRPr="00D37C79" w:rsidRDefault="005C5139" w:rsidP="005C513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l-GR" w:eastAsia="el-GR"/>
              </w:rPr>
            </w:pPr>
            <w:r w:rsidRPr="00D37C79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l-GR" w:eastAsia="el-GR"/>
              </w:rPr>
              <w:t>5.6</w:t>
            </w:r>
          </w:p>
        </w:tc>
        <w:tc>
          <w:tcPr>
            <w:tcW w:w="3038" w:type="dxa"/>
            <w:shd w:val="clear" w:color="auto" w:fill="auto"/>
            <w:vAlign w:val="center"/>
            <w:hideMark/>
          </w:tcPr>
          <w:p w14:paraId="19204BAE" w14:textId="77777777" w:rsidR="005C5139" w:rsidRPr="00D37C79" w:rsidRDefault="005C5139" w:rsidP="005C513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D37C79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 xml:space="preserve">ΑΝΑΠΗΡΙΚΟ ΑΜΑΞΊΔΙΟ 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14:paraId="07040D7C" w14:textId="77777777" w:rsidR="005C5139" w:rsidRPr="00D37C79" w:rsidRDefault="005C5139" w:rsidP="005C513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D37C79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4185F529" w14:textId="77777777" w:rsidR="005C5139" w:rsidRPr="00D37C79" w:rsidRDefault="005C5139" w:rsidP="005C513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14:paraId="4B1AF8B1" w14:textId="77777777" w:rsidR="005C5139" w:rsidRPr="00D37C79" w:rsidRDefault="005C5139" w:rsidP="005C513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5C5139" w:rsidRPr="00D37C79" w14:paraId="2C0BD8D0" w14:textId="77777777" w:rsidTr="005C5139">
        <w:trPr>
          <w:trHeight w:hRule="exact" w:val="397"/>
          <w:jc w:val="center"/>
        </w:trPr>
        <w:tc>
          <w:tcPr>
            <w:tcW w:w="883" w:type="dxa"/>
            <w:shd w:val="clear" w:color="auto" w:fill="auto"/>
            <w:vAlign w:val="center"/>
            <w:hideMark/>
          </w:tcPr>
          <w:p w14:paraId="383E41C3" w14:textId="77777777" w:rsidR="005C5139" w:rsidRPr="00D37C79" w:rsidRDefault="005C5139" w:rsidP="005C513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D37C79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7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476DA736" w14:textId="77777777" w:rsidR="005C5139" w:rsidRPr="00D37C79" w:rsidRDefault="005C5139" w:rsidP="005C513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l-GR" w:eastAsia="el-GR"/>
              </w:rPr>
            </w:pPr>
            <w:r w:rsidRPr="00D37C79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l-GR" w:eastAsia="el-GR"/>
              </w:rPr>
              <w:t>5.7</w:t>
            </w:r>
          </w:p>
        </w:tc>
        <w:tc>
          <w:tcPr>
            <w:tcW w:w="3038" w:type="dxa"/>
            <w:shd w:val="clear" w:color="auto" w:fill="auto"/>
            <w:vAlign w:val="center"/>
            <w:hideMark/>
          </w:tcPr>
          <w:p w14:paraId="54B4A67F" w14:textId="77777777" w:rsidR="005C5139" w:rsidRPr="00D37C79" w:rsidRDefault="005C5139" w:rsidP="005C513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D37C79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 xml:space="preserve">ΠΙΕΣΟΜΕΤΡΟ 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14:paraId="316434D9" w14:textId="77777777" w:rsidR="005C5139" w:rsidRPr="00D37C79" w:rsidRDefault="005C5139" w:rsidP="005C513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D37C79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6C4C3315" w14:textId="77777777" w:rsidR="005C5139" w:rsidRPr="00D37C79" w:rsidRDefault="005C5139" w:rsidP="005C513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14:paraId="4250AD0E" w14:textId="77777777" w:rsidR="005C5139" w:rsidRPr="00D37C79" w:rsidRDefault="005C5139" w:rsidP="005C513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5C5139" w:rsidRPr="00D37C79" w14:paraId="74E3F95C" w14:textId="77777777" w:rsidTr="005C5139">
        <w:trPr>
          <w:trHeight w:hRule="exact" w:val="397"/>
          <w:jc w:val="center"/>
        </w:trPr>
        <w:tc>
          <w:tcPr>
            <w:tcW w:w="883" w:type="dxa"/>
            <w:shd w:val="clear" w:color="auto" w:fill="auto"/>
            <w:vAlign w:val="center"/>
            <w:hideMark/>
          </w:tcPr>
          <w:p w14:paraId="5D897E86" w14:textId="77777777" w:rsidR="005C5139" w:rsidRPr="00D37C79" w:rsidRDefault="005C5139" w:rsidP="005C513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n-US" w:eastAsia="el-GR"/>
              </w:rPr>
            </w:pPr>
            <w:r w:rsidRPr="00D37C79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n-US" w:eastAsia="el-GR"/>
              </w:rPr>
              <w:t>8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7EC7C825" w14:textId="77777777" w:rsidR="005C5139" w:rsidRPr="00D37C79" w:rsidRDefault="005C5139" w:rsidP="005C513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 w:eastAsia="el-GR"/>
              </w:rPr>
            </w:pPr>
            <w:r w:rsidRPr="00D37C79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l-GR" w:eastAsia="el-GR"/>
              </w:rPr>
              <w:t>5.</w:t>
            </w:r>
            <w:r w:rsidRPr="00D37C79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 w:eastAsia="el-GR"/>
              </w:rPr>
              <w:t>8</w:t>
            </w:r>
          </w:p>
        </w:tc>
        <w:tc>
          <w:tcPr>
            <w:tcW w:w="3038" w:type="dxa"/>
            <w:shd w:val="clear" w:color="auto" w:fill="auto"/>
            <w:vAlign w:val="center"/>
            <w:hideMark/>
          </w:tcPr>
          <w:p w14:paraId="5156421B" w14:textId="77777777" w:rsidR="005C5139" w:rsidRPr="00D37C79" w:rsidRDefault="005C5139" w:rsidP="005C513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D37C79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ΟΞΥΜΕΤΡΟ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14:paraId="7532D9A7" w14:textId="77777777" w:rsidR="005C5139" w:rsidRPr="00D37C79" w:rsidRDefault="005C5139" w:rsidP="005C513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D37C79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3AD4BF53" w14:textId="77777777" w:rsidR="005C5139" w:rsidRPr="00D37C79" w:rsidRDefault="005C5139" w:rsidP="005C513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14:paraId="0EBC9D1C" w14:textId="77777777" w:rsidR="005C5139" w:rsidRPr="00D37C79" w:rsidRDefault="005C5139" w:rsidP="005C513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5C5139" w:rsidRPr="00D37C79" w14:paraId="666FD5EE" w14:textId="77777777" w:rsidTr="005C5139">
        <w:trPr>
          <w:trHeight w:hRule="exact" w:val="397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68E2357B" w14:textId="77777777" w:rsidR="005C5139" w:rsidRPr="00D37C79" w:rsidRDefault="005C5139" w:rsidP="005C513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n-US" w:eastAsia="el-GR"/>
              </w:rPr>
            </w:pPr>
            <w:r w:rsidRPr="00D37C79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n-US" w:eastAsia="el-GR"/>
              </w:rPr>
              <w:t>9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92AA1A6" w14:textId="77777777" w:rsidR="005C5139" w:rsidRPr="00D37C79" w:rsidRDefault="005C5139" w:rsidP="005C513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 w:eastAsia="el-GR"/>
              </w:rPr>
            </w:pPr>
            <w:r w:rsidRPr="00D37C79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l-GR" w:eastAsia="el-GR"/>
              </w:rPr>
              <w:t>5</w:t>
            </w:r>
            <w:r w:rsidRPr="00D37C79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 w:eastAsia="el-GR"/>
              </w:rPr>
              <w:t>.9</w:t>
            </w:r>
          </w:p>
        </w:tc>
        <w:tc>
          <w:tcPr>
            <w:tcW w:w="3038" w:type="dxa"/>
            <w:shd w:val="clear" w:color="auto" w:fill="auto"/>
            <w:vAlign w:val="center"/>
          </w:tcPr>
          <w:p w14:paraId="038841B6" w14:textId="77777777" w:rsidR="005C5139" w:rsidRPr="00D37C79" w:rsidRDefault="005C5139" w:rsidP="005C513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D37C79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ΣΤΗΘΟΣΚΟΠΙΟ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1D4DA5E1" w14:textId="77777777" w:rsidR="005C5139" w:rsidRPr="00D37C79" w:rsidRDefault="005C5139" w:rsidP="005C513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D37C79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46E17C82" w14:textId="77777777" w:rsidR="005C5139" w:rsidRPr="00D37C79" w:rsidRDefault="005C5139" w:rsidP="005C513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14:paraId="537263E9" w14:textId="77777777" w:rsidR="005C5139" w:rsidRPr="00D37C79" w:rsidRDefault="005C5139" w:rsidP="005C513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5C5139" w:rsidRPr="00D37C79" w14:paraId="63D4F32B" w14:textId="77777777" w:rsidTr="005C5139">
        <w:trPr>
          <w:trHeight w:hRule="exact" w:val="397"/>
          <w:jc w:val="center"/>
        </w:trPr>
        <w:tc>
          <w:tcPr>
            <w:tcW w:w="883" w:type="dxa"/>
            <w:shd w:val="clear" w:color="auto" w:fill="auto"/>
            <w:vAlign w:val="center"/>
            <w:hideMark/>
          </w:tcPr>
          <w:p w14:paraId="6B6F0810" w14:textId="77777777" w:rsidR="005C5139" w:rsidRPr="00D37C79" w:rsidRDefault="005C5139" w:rsidP="005C513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n-US" w:eastAsia="el-GR"/>
              </w:rPr>
            </w:pPr>
            <w:r w:rsidRPr="00D37C79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1</w:t>
            </w:r>
            <w:r w:rsidRPr="00D37C79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n-US" w:eastAsia="el-GR"/>
              </w:rPr>
              <w:t>0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1D9550A4" w14:textId="77777777" w:rsidR="005C5139" w:rsidRPr="00D37C79" w:rsidRDefault="005C5139" w:rsidP="005C513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 w:eastAsia="el-GR"/>
              </w:rPr>
            </w:pPr>
            <w:r w:rsidRPr="00D37C79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l-GR" w:eastAsia="el-GR"/>
              </w:rPr>
              <w:t>5.1</w:t>
            </w:r>
            <w:r w:rsidRPr="00D37C79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 w:eastAsia="el-GR"/>
              </w:rPr>
              <w:t>0</w:t>
            </w:r>
          </w:p>
        </w:tc>
        <w:tc>
          <w:tcPr>
            <w:tcW w:w="3038" w:type="dxa"/>
            <w:shd w:val="clear" w:color="auto" w:fill="auto"/>
            <w:vAlign w:val="center"/>
            <w:hideMark/>
          </w:tcPr>
          <w:p w14:paraId="04435CC1" w14:textId="77777777" w:rsidR="005C5139" w:rsidRPr="00D37C79" w:rsidRDefault="005C5139" w:rsidP="005C513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D37C79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ΣΤΑΤΩ ΟΡΟΥ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14:paraId="2749FBEE" w14:textId="77777777" w:rsidR="005C5139" w:rsidRPr="00D37C79" w:rsidRDefault="005C5139" w:rsidP="005C513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D37C79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5C52AC8E" w14:textId="77777777" w:rsidR="005C5139" w:rsidRPr="00D37C79" w:rsidRDefault="005C5139" w:rsidP="005C513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14:paraId="6AB2AE48" w14:textId="77777777" w:rsidR="005C5139" w:rsidRPr="00D37C79" w:rsidRDefault="005C5139" w:rsidP="005C513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5C5139" w:rsidRPr="00D37C79" w14:paraId="1B5F8E02" w14:textId="77777777" w:rsidTr="005C5139">
        <w:trPr>
          <w:trHeight w:hRule="exact" w:val="397"/>
          <w:jc w:val="center"/>
        </w:trPr>
        <w:tc>
          <w:tcPr>
            <w:tcW w:w="883" w:type="dxa"/>
            <w:shd w:val="clear" w:color="auto" w:fill="auto"/>
            <w:vAlign w:val="center"/>
            <w:hideMark/>
          </w:tcPr>
          <w:p w14:paraId="7B81B1DA" w14:textId="77777777" w:rsidR="005C5139" w:rsidRPr="00D37C79" w:rsidRDefault="005C5139" w:rsidP="005C513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n-US" w:eastAsia="el-GR"/>
              </w:rPr>
            </w:pPr>
            <w:r w:rsidRPr="00D37C79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1</w:t>
            </w:r>
            <w:r w:rsidRPr="00D37C79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n-US" w:eastAsia="el-GR"/>
              </w:rPr>
              <w:t>1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3990F45A" w14:textId="77777777" w:rsidR="005C5139" w:rsidRPr="00D37C79" w:rsidRDefault="005C5139" w:rsidP="005C513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 w:eastAsia="el-GR"/>
              </w:rPr>
            </w:pPr>
            <w:r w:rsidRPr="00D37C79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l-GR" w:eastAsia="el-GR"/>
              </w:rPr>
              <w:t>5.1</w:t>
            </w:r>
            <w:r w:rsidRPr="00D37C79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 w:eastAsia="el-GR"/>
              </w:rPr>
              <w:t>1</w:t>
            </w:r>
          </w:p>
        </w:tc>
        <w:tc>
          <w:tcPr>
            <w:tcW w:w="3038" w:type="dxa"/>
            <w:shd w:val="clear" w:color="auto" w:fill="auto"/>
            <w:vAlign w:val="center"/>
            <w:hideMark/>
          </w:tcPr>
          <w:p w14:paraId="08FAF9CA" w14:textId="77777777" w:rsidR="005C5139" w:rsidRPr="00D37C79" w:rsidRDefault="005C5139" w:rsidP="005C513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D37C79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ΝΕΦΕΛΟΠΟΙΗΤΗΣ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14:paraId="1F4D6CBD" w14:textId="77777777" w:rsidR="005C5139" w:rsidRPr="00D37C79" w:rsidRDefault="005C5139" w:rsidP="005C513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D37C79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78514488" w14:textId="77777777" w:rsidR="005C5139" w:rsidRPr="00D37C79" w:rsidRDefault="005C5139" w:rsidP="005C513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14:paraId="60BF063F" w14:textId="77777777" w:rsidR="005C5139" w:rsidRPr="00D37C79" w:rsidRDefault="005C5139" w:rsidP="005C513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5C5139" w:rsidRPr="00D37C79" w14:paraId="5752E0D1" w14:textId="77777777" w:rsidTr="005C5139">
        <w:trPr>
          <w:trHeight w:hRule="exact" w:val="680"/>
          <w:jc w:val="center"/>
        </w:trPr>
        <w:tc>
          <w:tcPr>
            <w:tcW w:w="8053" w:type="dxa"/>
            <w:gridSpan w:val="5"/>
            <w:shd w:val="clear" w:color="auto" w:fill="auto"/>
            <w:noWrap/>
            <w:vAlign w:val="center"/>
            <w:hideMark/>
          </w:tcPr>
          <w:p w14:paraId="3BD7A484" w14:textId="77777777" w:rsidR="005C5139" w:rsidRPr="00D37C79" w:rsidRDefault="005C5139" w:rsidP="005C5139">
            <w:pPr>
              <w:suppressAutoHyphens w:val="0"/>
              <w:spacing w:after="0"/>
              <w:jc w:val="center"/>
              <w:rPr>
                <w:b/>
                <w:iCs/>
                <w:color w:val="000000"/>
                <w:sz w:val="20"/>
                <w:szCs w:val="22"/>
                <w:lang w:val="el-GR" w:eastAsia="el-GR"/>
              </w:rPr>
            </w:pPr>
            <w:r w:rsidRPr="00D37C79"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l-GR"/>
              </w:rPr>
              <w:t>ΣΥΝΟΛΟ</w:t>
            </w:r>
          </w:p>
        </w:tc>
        <w:tc>
          <w:tcPr>
            <w:tcW w:w="1935" w:type="dxa"/>
            <w:shd w:val="clear" w:color="auto" w:fill="B8CCE4" w:themeFill="accent1" w:themeFillTint="66"/>
            <w:noWrap/>
            <w:vAlign w:val="center"/>
            <w:hideMark/>
          </w:tcPr>
          <w:p w14:paraId="5ACF21DC" w14:textId="77777777" w:rsidR="005C5139" w:rsidRPr="00D37C79" w:rsidRDefault="005C5139" w:rsidP="005C5139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</w:tr>
    </w:tbl>
    <w:p w14:paraId="2187A159" w14:textId="77777777" w:rsidR="005C5139" w:rsidRDefault="005C5139" w:rsidP="005C5139">
      <w:pPr>
        <w:spacing w:before="57" w:after="57"/>
        <w:rPr>
          <w:lang w:val="el-GR"/>
        </w:rPr>
      </w:pPr>
    </w:p>
    <w:p w14:paraId="6B458AA0" w14:textId="77777777" w:rsidR="005C5139" w:rsidRPr="00D37C79" w:rsidRDefault="005C5139" w:rsidP="005C5139">
      <w:pPr>
        <w:suppressAutoHyphens w:val="0"/>
        <w:spacing w:before="60" w:after="60"/>
        <w:jc w:val="left"/>
        <w:rPr>
          <w:rFonts w:asciiTheme="minorHAnsi" w:hAnsiTheme="minorHAnsi" w:cstheme="minorHAnsi"/>
          <w:sz w:val="16"/>
          <w:szCs w:val="20"/>
          <w:lang w:val="el-GR" w:eastAsia="el-GR"/>
        </w:rPr>
      </w:pPr>
      <w:r w:rsidRPr="00D37C79">
        <w:rPr>
          <w:rFonts w:asciiTheme="minorHAnsi" w:hAnsiTheme="minorHAnsi" w:cstheme="minorHAnsi"/>
          <w:sz w:val="16"/>
          <w:szCs w:val="20"/>
          <w:lang w:val="el-GR" w:eastAsia="el-GR"/>
        </w:rPr>
        <w:t>(*) Ο Κωδικός Είδους, σύμφωνα με το Πίνακα  «ΤΕΧΝΙΚΗ ΠΕΡΙΓΡΑΦΗ - ΠΡΟΔΙΑΓΡΑΦΕΣ ΕΞΟΠΛΙΣΜΟΥ»</w:t>
      </w:r>
    </w:p>
    <w:p w14:paraId="65E41E46" w14:textId="77777777" w:rsidR="005C5139" w:rsidRPr="00D37C79" w:rsidRDefault="005C5139" w:rsidP="005C5139">
      <w:pPr>
        <w:suppressAutoHyphens w:val="0"/>
        <w:spacing w:before="60" w:after="60"/>
        <w:jc w:val="left"/>
        <w:rPr>
          <w:rFonts w:asciiTheme="minorHAnsi" w:hAnsiTheme="minorHAnsi" w:cstheme="minorHAnsi"/>
          <w:sz w:val="16"/>
          <w:szCs w:val="20"/>
          <w:lang w:val="el-GR" w:eastAsia="el-GR"/>
        </w:rPr>
      </w:pPr>
      <w:r w:rsidRPr="00D37C79">
        <w:rPr>
          <w:rFonts w:asciiTheme="minorHAnsi" w:hAnsiTheme="minorHAnsi" w:cstheme="minorHAnsi"/>
          <w:sz w:val="16"/>
          <w:szCs w:val="20"/>
          <w:lang w:val="el-GR" w:eastAsia="el-GR"/>
        </w:rPr>
        <w:t>(**) Συμπεριλαμβάνεται ο Φ.Π.Α.</w:t>
      </w:r>
    </w:p>
    <w:p w14:paraId="7B6A50E6" w14:textId="77777777" w:rsidR="005C5139" w:rsidRPr="00D37C79" w:rsidRDefault="005C5139" w:rsidP="005C5139">
      <w:pPr>
        <w:suppressAutoHyphens w:val="0"/>
        <w:spacing w:after="0"/>
        <w:jc w:val="right"/>
        <w:rPr>
          <w:rFonts w:cs="Arial"/>
          <w:b/>
          <w:szCs w:val="22"/>
          <w:lang w:val="el-GR" w:eastAsia="el-GR"/>
        </w:rPr>
      </w:pPr>
    </w:p>
    <w:p w14:paraId="38AE6FDB" w14:textId="77777777" w:rsidR="005C5139" w:rsidRPr="00D37C79" w:rsidRDefault="005C5139" w:rsidP="005C5139">
      <w:pPr>
        <w:suppressAutoHyphens w:val="0"/>
        <w:spacing w:after="0"/>
        <w:jc w:val="right"/>
        <w:rPr>
          <w:rFonts w:cs="Arial"/>
          <w:b/>
          <w:szCs w:val="22"/>
          <w:lang w:val="el-GR" w:eastAsia="el-GR"/>
        </w:rPr>
      </w:pPr>
      <w:r w:rsidRPr="00D37C79">
        <w:rPr>
          <w:rFonts w:cs="Arial"/>
          <w:b/>
          <w:szCs w:val="22"/>
          <w:lang w:val="el-GR" w:eastAsia="el-GR"/>
        </w:rPr>
        <w:t>Χρόνος Ισχύος Προσφοράς: ……………</w:t>
      </w:r>
    </w:p>
    <w:p w14:paraId="1705F868" w14:textId="77777777" w:rsidR="005C5139" w:rsidRPr="00D37C79" w:rsidRDefault="005C5139" w:rsidP="005C5139">
      <w:pPr>
        <w:suppressAutoHyphens w:val="0"/>
        <w:spacing w:after="0"/>
        <w:jc w:val="right"/>
        <w:rPr>
          <w:rFonts w:cs="Arial"/>
          <w:b/>
          <w:szCs w:val="22"/>
          <w:lang w:val="el-GR" w:eastAsia="el-GR"/>
        </w:rPr>
      </w:pPr>
      <w:r w:rsidRPr="00D37C79">
        <w:rPr>
          <w:rFonts w:cs="Arial"/>
          <w:b/>
          <w:szCs w:val="22"/>
          <w:lang w:val="el-GR" w:eastAsia="el-GR"/>
        </w:rPr>
        <w:t>Χρόνος παράδοσης προσφερόμενων ειδών…………………</w:t>
      </w:r>
    </w:p>
    <w:p w14:paraId="5B176B12" w14:textId="77777777" w:rsidR="005C5139" w:rsidRPr="00D37C79" w:rsidRDefault="005C5139" w:rsidP="005C5139">
      <w:pPr>
        <w:suppressAutoHyphens w:val="0"/>
        <w:spacing w:after="0"/>
        <w:jc w:val="left"/>
        <w:rPr>
          <w:rFonts w:cs="Arial"/>
          <w:b/>
          <w:szCs w:val="22"/>
          <w:u w:val="single"/>
          <w:lang w:val="el-GR" w:eastAsia="el-GR"/>
        </w:rPr>
      </w:pPr>
    </w:p>
    <w:p w14:paraId="2C7381B5" w14:textId="77777777" w:rsidR="005C5139" w:rsidRPr="00D37C79" w:rsidRDefault="005C5139" w:rsidP="005C5139">
      <w:pPr>
        <w:suppressAutoHyphens w:val="0"/>
        <w:spacing w:after="0"/>
        <w:jc w:val="right"/>
        <w:rPr>
          <w:rFonts w:cs="Times New Roman"/>
          <w:b/>
          <w:szCs w:val="22"/>
          <w:lang w:val="el-GR" w:eastAsia="el-GR"/>
        </w:rPr>
      </w:pPr>
      <w:r w:rsidRPr="00D37C79">
        <w:rPr>
          <w:rFonts w:cs="Times New Roman"/>
          <w:b/>
          <w:szCs w:val="22"/>
          <w:lang w:val="el-GR" w:eastAsia="el-GR"/>
        </w:rPr>
        <w:t>………., ………………………………………….</w:t>
      </w:r>
    </w:p>
    <w:p w14:paraId="6643D35E" w14:textId="77777777" w:rsidR="005C5139" w:rsidRPr="00D37C79" w:rsidRDefault="005C5139" w:rsidP="005C5139">
      <w:pPr>
        <w:suppressAutoHyphens w:val="0"/>
        <w:spacing w:after="0"/>
        <w:jc w:val="right"/>
        <w:rPr>
          <w:rFonts w:cs="Tahoma"/>
          <w:b/>
          <w:color w:val="000000"/>
          <w:szCs w:val="22"/>
          <w:u w:val="single"/>
          <w:lang w:val="el-GR" w:eastAsia="el-GR"/>
        </w:rPr>
      </w:pPr>
      <w:r w:rsidRPr="00D37C79">
        <w:rPr>
          <w:rFonts w:cs="Times New Roman"/>
          <w:b/>
          <w:szCs w:val="22"/>
          <w:lang w:val="el-GR" w:eastAsia="el-GR"/>
        </w:rPr>
        <w:t>ΥΠΟΓΡΑΦΗ-ΣΦΡΑΓΙΔΑ</w:t>
      </w:r>
    </w:p>
    <w:p w14:paraId="5310BC73" w14:textId="77777777" w:rsidR="005C5139" w:rsidRPr="00D37C79" w:rsidRDefault="005C5139" w:rsidP="005C5139">
      <w:pPr>
        <w:suppressAutoHyphens w:val="0"/>
        <w:spacing w:after="0"/>
        <w:jc w:val="right"/>
        <w:rPr>
          <w:rFonts w:cs="Arial"/>
          <w:b/>
          <w:szCs w:val="22"/>
          <w:lang w:val="el-GR" w:eastAsia="el-GR"/>
        </w:rPr>
      </w:pPr>
    </w:p>
    <w:p w14:paraId="441A78EB" w14:textId="77777777" w:rsidR="005C5139" w:rsidRPr="00D37C79" w:rsidRDefault="005C5139" w:rsidP="005C5139">
      <w:pPr>
        <w:suppressAutoHyphens w:val="0"/>
        <w:spacing w:after="0"/>
        <w:jc w:val="right"/>
        <w:rPr>
          <w:rFonts w:cs="Arial"/>
          <w:b/>
          <w:szCs w:val="22"/>
          <w:lang w:val="el-GR" w:eastAsia="el-GR"/>
        </w:rPr>
      </w:pPr>
    </w:p>
    <w:p w14:paraId="469DB3DA" w14:textId="77777777" w:rsidR="005C5139" w:rsidRDefault="005C5139" w:rsidP="005C5139">
      <w:pPr>
        <w:spacing w:before="57" w:after="57"/>
        <w:rPr>
          <w:lang w:val="el-GR"/>
        </w:rPr>
      </w:pPr>
    </w:p>
    <w:p w14:paraId="2B097BED" w14:textId="77777777" w:rsidR="005C5139" w:rsidRDefault="005C5139" w:rsidP="005C5139">
      <w:pPr>
        <w:spacing w:before="57" w:after="57"/>
        <w:rPr>
          <w:lang w:val="el-GR"/>
        </w:rPr>
      </w:pPr>
    </w:p>
    <w:p w14:paraId="25E402C0" w14:textId="77777777" w:rsidR="005C5139" w:rsidRDefault="005C5139" w:rsidP="005C5139">
      <w:pPr>
        <w:spacing w:before="57" w:after="57"/>
        <w:rPr>
          <w:lang w:val="el-GR"/>
        </w:rPr>
      </w:pPr>
    </w:p>
    <w:p w14:paraId="374A3673" w14:textId="77777777" w:rsidR="005C5139" w:rsidRDefault="005C5139" w:rsidP="005C5139">
      <w:pPr>
        <w:spacing w:before="57" w:after="57"/>
        <w:rPr>
          <w:lang w:val="el-GR"/>
        </w:rPr>
      </w:pPr>
    </w:p>
    <w:p w14:paraId="3517A42F" w14:textId="77777777" w:rsidR="005C5139" w:rsidRDefault="005C5139" w:rsidP="005C5139">
      <w:pPr>
        <w:spacing w:before="57" w:after="57"/>
        <w:rPr>
          <w:lang w:val="el-GR"/>
        </w:rPr>
      </w:pPr>
    </w:p>
    <w:p w14:paraId="670260B6" w14:textId="77777777" w:rsidR="005C5139" w:rsidRDefault="005C5139" w:rsidP="005C5139">
      <w:pPr>
        <w:spacing w:before="57" w:after="57"/>
        <w:rPr>
          <w:lang w:val="el-GR"/>
        </w:rPr>
      </w:pPr>
    </w:p>
    <w:p w14:paraId="61450473" w14:textId="77777777" w:rsidR="005C5139" w:rsidRDefault="005C5139" w:rsidP="005C5139">
      <w:pPr>
        <w:spacing w:before="57" w:after="57"/>
        <w:rPr>
          <w:lang w:val="el-GR"/>
        </w:rPr>
      </w:pPr>
    </w:p>
    <w:p w14:paraId="2FC8A3EB" w14:textId="77777777" w:rsidR="005C5139" w:rsidRDefault="005C5139" w:rsidP="005C5139">
      <w:pPr>
        <w:spacing w:before="57" w:after="57"/>
        <w:rPr>
          <w:lang w:val="el-GR"/>
        </w:rPr>
      </w:pPr>
    </w:p>
    <w:p w14:paraId="3F4536AD" w14:textId="77777777" w:rsidR="005C5139" w:rsidRDefault="005C5139" w:rsidP="005C5139">
      <w:pPr>
        <w:spacing w:before="57" w:after="57"/>
        <w:rPr>
          <w:lang w:val="el-GR"/>
        </w:rPr>
      </w:pPr>
    </w:p>
    <w:p w14:paraId="5D4F6F8D" w14:textId="77777777" w:rsidR="005C5139" w:rsidRDefault="005C5139" w:rsidP="005C5139">
      <w:pPr>
        <w:spacing w:before="57" w:after="57"/>
        <w:rPr>
          <w:lang w:val="el-GR"/>
        </w:rPr>
      </w:pPr>
    </w:p>
    <w:p w14:paraId="4B7752DB" w14:textId="77777777" w:rsidR="005C5139" w:rsidRDefault="005C5139" w:rsidP="005C5139">
      <w:pPr>
        <w:spacing w:before="57" w:after="57"/>
        <w:rPr>
          <w:lang w:val="el-GR"/>
        </w:rPr>
      </w:pPr>
    </w:p>
    <w:p w14:paraId="3BB28535" w14:textId="77777777" w:rsidR="005C5139" w:rsidRDefault="005C5139" w:rsidP="005C5139">
      <w:pPr>
        <w:spacing w:before="57" w:after="57"/>
        <w:rPr>
          <w:lang w:val="el-GR"/>
        </w:rPr>
      </w:pPr>
    </w:p>
    <w:p w14:paraId="4AAD2070" w14:textId="77777777" w:rsidR="005C5139" w:rsidRDefault="005C5139" w:rsidP="005C5139">
      <w:pPr>
        <w:spacing w:before="57" w:after="57"/>
        <w:rPr>
          <w:lang w:val="el-GR"/>
        </w:rPr>
      </w:pPr>
    </w:p>
    <w:tbl>
      <w:tblPr>
        <w:tblW w:w="9910" w:type="dxa"/>
        <w:jc w:val="center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1428"/>
        <w:gridCol w:w="2732"/>
        <w:gridCol w:w="965"/>
        <w:gridCol w:w="1990"/>
        <w:gridCol w:w="1919"/>
      </w:tblGrid>
      <w:tr w:rsidR="005C5139" w:rsidRPr="007675F0" w14:paraId="1093B3E8" w14:textId="77777777" w:rsidTr="005C5139">
        <w:trPr>
          <w:trHeight w:hRule="exact" w:val="680"/>
          <w:jc w:val="center"/>
        </w:trPr>
        <w:tc>
          <w:tcPr>
            <w:tcW w:w="9910" w:type="dxa"/>
            <w:gridSpan w:val="6"/>
            <w:shd w:val="clear" w:color="auto" w:fill="auto"/>
            <w:vAlign w:val="center"/>
            <w:hideMark/>
          </w:tcPr>
          <w:p w14:paraId="6EC24EE3" w14:textId="77777777" w:rsidR="005C5139" w:rsidRPr="00F23B08" w:rsidRDefault="005C5139" w:rsidP="005C513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lang w:val="el-GR" w:eastAsia="el-GR"/>
              </w:rPr>
            </w:pPr>
            <w:r w:rsidRPr="00F23B08">
              <w:rPr>
                <w:b/>
                <w:bCs/>
                <w:color w:val="000000"/>
                <w:sz w:val="28"/>
                <w:szCs w:val="28"/>
                <w:u w:val="single"/>
                <w:lang w:val="el-GR" w:eastAsia="el-GR"/>
              </w:rPr>
              <w:lastRenderedPageBreak/>
              <w:t>ΕΞΟΠΛΙΣΜΟΣ – 8:</w:t>
            </w:r>
          </w:p>
          <w:p w14:paraId="2F595161" w14:textId="77777777" w:rsidR="005C5139" w:rsidRPr="00F23B08" w:rsidRDefault="005C5139" w:rsidP="005C513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8"/>
                <w:szCs w:val="28"/>
                <w:lang w:val="el-GR" w:eastAsia="el-GR"/>
              </w:rPr>
            </w:pPr>
            <w:r w:rsidRPr="00F23B08">
              <w:rPr>
                <w:b/>
                <w:bCs/>
                <w:color w:val="000000"/>
                <w:sz w:val="24"/>
                <w:szCs w:val="28"/>
                <w:lang w:val="el-GR" w:eastAsia="el-GR"/>
              </w:rPr>
              <w:t>ΕΞΟΠΛΙΣΜΟΣ ΦΥΣΙΟΘΕΡΑΠΕΙΑΣ – ΦΥΣΙΚΗΣ ΔΡΑΣΤΗΡΙΟΤΗΤΑΣ</w:t>
            </w:r>
          </w:p>
        </w:tc>
      </w:tr>
      <w:tr w:rsidR="005C5139" w:rsidRPr="00F23B08" w14:paraId="52407009" w14:textId="77777777" w:rsidTr="005C5139">
        <w:trPr>
          <w:trHeight w:hRule="exact" w:val="680"/>
          <w:jc w:val="center"/>
        </w:trPr>
        <w:tc>
          <w:tcPr>
            <w:tcW w:w="876" w:type="dxa"/>
            <w:shd w:val="clear" w:color="auto" w:fill="auto"/>
            <w:vAlign w:val="center"/>
            <w:hideMark/>
          </w:tcPr>
          <w:p w14:paraId="0D699191" w14:textId="77777777" w:rsidR="005C5139" w:rsidRPr="00F23B08" w:rsidRDefault="005C5139" w:rsidP="005C513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F23B08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Α/Α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260229B1" w14:textId="77777777" w:rsidR="005C5139" w:rsidRPr="00F23B08" w:rsidRDefault="005C5139" w:rsidP="005C513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F23B08">
              <w:rPr>
                <w:b/>
                <w:color w:val="000000"/>
                <w:sz w:val="14"/>
                <w:szCs w:val="20"/>
                <w:lang w:val="el-GR" w:eastAsia="el-GR"/>
              </w:rPr>
              <w:t>ΚΩΔ. ΕΙΔΟΥΣ (*)</w:t>
            </w:r>
          </w:p>
        </w:tc>
        <w:tc>
          <w:tcPr>
            <w:tcW w:w="2732" w:type="dxa"/>
            <w:shd w:val="clear" w:color="auto" w:fill="auto"/>
            <w:vAlign w:val="center"/>
            <w:hideMark/>
          </w:tcPr>
          <w:p w14:paraId="3C061FC0" w14:textId="77777777" w:rsidR="005C5139" w:rsidRPr="00F23B08" w:rsidRDefault="005C5139" w:rsidP="005C513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F23B08">
              <w:rPr>
                <w:b/>
                <w:bCs/>
                <w:color w:val="000000"/>
                <w:sz w:val="16"/>
                <w:szCs w:val="20"/>
                <w:lang w:val="el-GR" w:eastAsia="el-GR"/>
              </w:rPr>
              <w:t>ΕΙΔΟΣ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14:paraId="51FCE848" w14:textId="77777777" w:rsidR="005C5139" w:rsidRPr="00F23B08" w:rsidRDefault="005C5139" w:rsidP="005C513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F23B08">
              <w:rPr>
                <w:b/>
                <w:bCs/>
                <w:color w:val="000000"/>
                <w:sz w:val="16"/>
                <w:szCs w:val="20"/>
                <w:lang w:val="el-GR" w:eastAsia="el-GR"/>
              </w:rPr>
              <w:t>ΤΕΜ.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14:paraId="6E6802B2" w14:textId="77777777" w:rsidR="005C5139" w:rsidRPr="00F23B08" w:rsidRDefault="005C5139" w:rsidP="005C513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F23B08">
              <w:rPr>
                <w:b/>
                <w:bCs/>
                <w:color w:val="000000"/>
                <w:sz w:val="16"/>
                <w:szCs w:val="20"/>
                <w:lang w:val="el-GR" w:eastAsia="el-GR"/>
              </w:rPr>
              <w:t>ΤΙΜΗ/ΤΕΜ</w:t>
            </w:r>
          </w:p>
        </w:tc>
        <w:tc>
          <w:tcPr>
            <w:tcW w:w="1919" w:type="dxa"/>
            <w:shd w:val="clear" w:color="auto" w:fill="auto"/>
            <w:vAlign w:val="center"/>
            <w:hideMark/>
          </w:tcPr>
          <w:p w14:paraId="273C6020" w14:textId="77777777" w:rsidR="005C5139" w:rsidRPr="00F23B08" w:rsidRDefault="005C5139" w:rsidP="005C513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F23B08">
              <w:rPr>
                <w:b/>
                <w:bCs/>
                <w:color w:val="000000"/>
                <w:sz w:val="16"/>
                <w:szCs w:val="20"/>
                <w:lang w:val="el-GR" w:eastAsia="el-GR"/>
              </w:rPr>
              <w:t>ΤΕΛΙΚΗ ΤΙΜΗ (**)</w:t>
            </w:r>
          </w:p>
        </w:tc>
      </w:tr>
      <w:tr w:rsidR="005C5139" w:rsidRPr="00F23B08" w14:paraId="7167A93B" w14:textId="77777777" w:rsidTr="005C5139">
        <w:trPr>
          <w:trHeight w:hRule="exact" w:val="454"/>
          <w:jc w:val="center"/>
        </w:trPr>
        <w:tc>
          <w:tcPr>
            <w:tcW w:w="876" w:type="dxa"/>
            <w:shd w:val="clear" w:color="auto" w:fill="auto"/>
            <w:vAlign w:val="center"/>
          </w:tcPr>
          <w:p w14:paraId="0D16DCE5" w14:textId="77777777" w:rsidR="005C5139" w:rsidRPr="00F23B08" w:rsidRDefault="005C5139" w:rsidP="005C513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F23B08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124E594" w14:textId="77777777" w:rsidR="005C5139" w:rsidRPr="00F23B08" w:rsidRDefault="005C5139" w:rsidP="005C513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i/>
                <w:color w:val="000000"/>
                <w:sz w:val="16"/>
                <w:szCs w:val="16"/>
                <w:lang w:val="el-GR" w:eastAsia="el-GR"/>
              </w:rPr>
            </w:pPr>
            <w:r w:rsidRPr="00F23B08">
              <w:rPr>
                <w:rFonts w:asciiTheme="minorHAnsi" w:hAnsiTheme="minorHAnsi" w:cstheme="minorHAnsi"/>
                <w:bCs/>
                <w:i/>
                <w:color w:val="000000"/>
                <w:sz w:val="16"/>
                <w:szCs w:val="16"/>
                <w:lang w:val="el-GR" w:eastAsia="el-GR"/>
              </w:rPr>
              <w:t>8.1</w:t>
            </w:r>
          </w:p>
        </w:tc>
        <w:tc>
          <w:tcPr>
            <w:tcW w:w="2732" w:type="dxa"/>
            <w:shd w:val="clear" w:color="auto" w:fill="auto"/>
            <w:vAlign w:val="center"/>
          </w:tcPr>
          <w:p w14:paraId="3F8834EF" w14:textId="77777777" w:rsidR="005C5139" w:rsidRPr="00F23B08" w:rsidRDefault="005C5139" w:rsidP="005C513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F23B08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ΣΤΡΩΜΑ ΓΥΜΝΑΣΤΙΚΗΣ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67638A51" w14:textId="77777777" w:rsidR="005C5139" w:rsidRPr="00F23B08" w:rsidRDefault="005C5139" w:rsidP="005C513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F23B08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10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70BE28EE" w14:textId="77777777" w:rsidR="005C5139" w:rsidRPr="00F23B08" w:rsidRDefault="005C5139" w:rsidP="005C513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14:paraId="4A3514B1" w14:textId="77777777" w:rsidR="005C5139" w:rsidRPr="00F23B08" w:rsidRDefault="005C5139" w:rsidP="005C513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5C5139" w:rsidRPr="00F23B08" w14:paraId="7A0E3504" w14:textId="77777777" w:rsidTr="005C5139">
        <w:trPr>
          <w:trHeight w:hRule="exact" w:val="454"/>
          <w:jc w:val="center"/>
        </w:trPr>
        <w:tc>
          <w:tcPr>
            <w:tcW w:w="876" w:type="dxa"/>
            <w:shd w:val="clear" w:color="auto" w:fill="auto"/>
            <w:vAlign w:val="center"/>
          </w:tcPr>
          <w:p w14:paraId="30D441F5" w14:textId="77777777" w:rsidR="005C5139" w:rsidRPr="00F23B08" w:rsidRDefault="005C5139" w:rsidP="005C513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F23B08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9F321DA" w14:textId="77777777" w:rsidR="005C5139" w:rsidRPr="00F23B08" w:rsidRDefault="005C5139" w:rsidP="005C513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i/>
                <w:color w:val="000000"/>
                <w:sz w:val="16"/>
                <w:szCs w:val="16"/>
                <w:lang w:val="el-GR" w:eastAsia="el-GR"/>
              </w:rPr>
            </w:pPr>
            <w:r w:rsidRPr="00F23B08">
              <w:rPr>
                <w:rFonts w:asciiTheme="minorHAnsi" w:hAnsiTheme="minorHAnsi" w:cstheme="minorHAnsi"/>
                <w:bCs/>
                <w:i/>
                <w:color w:val="000000"/>
                <w:sz w:val="16"/>
                <w:szCs w:val="16"/>
                <w:lang w:val="el-GR" w:eastAsia="el-GR"/>
              </w:rPr>
              <w:t>8.2</w:t>
            </w:r>
          </w:p>
        </w:tc>
        <w:tc>
          <w:tcPr>
            <w:tcW w:w="2732" w:type="dxa"/>
            <w:shd w:val="clear" w:color="auto" w:fill="auto"/>
            <w:vAlign w:val="center"/>
          </w:tcPr>
          <w:p w14:paraId="5F669DD5" w14:textId="77777777" w:rsidR="005C5139" w:rsidRPr="00F23B08" w:rsidRDefault="005C5139" w:rsidP="005C513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F23B08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ΛΑΣΤΙΧΟ ΓΥΜΝΑΣΤΙΚΗΣ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7EC1D4F5" w14:textId="77777777" w:rsidR="005C5139" w:rsidRPr="00F23B08" w:rsidRDefault="005C5139" w:rsidP="005C513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F23B08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10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6D13C060" w14:textId="77777777" w:rsidR="005C5139" w:rsidRPr="00F23B08" w:rsidRDefault="005C5139" w:rsidP="005C513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14:paraId="29C80901" w14:textId="77777777" w:rsidR="005C5139" w:rsidRPr="00F23B08" w:rsidRDefault="005C5139" w:rsidP="005C513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5C5139" w:rsidRPr="00F23B08" w14:paraId="6E098517" w14:textId="77777777" w:rsidTr="005C5139">
        <w:trPr>
          <w:trHeight w:hRule="exact" w:val="454"/>
          <w:jc w:val="center"/>
        </w:trPr>
        <w:tc>
          <w:tcPr>
            <w:tcW w:w="876" w:type="dxa"/>
            <w:shd w:val="clear" w:color="auto" w:fill="auto"/>
            <w:vAlign w:val="center"/>
          </w:tcPr>
          <w:p w14:paraId="0E14C980" w14:textId="77777777" w:rsidR="005C5139" w:rsidRPr="00F23B08" w:rsidRDefault="005C5139" w:rsidP="005C513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F23B08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82EE78" w14:textId="77777777" w:rsidR="005C5139" w:rsidRPr="00F23B08" w:rsidRDefault="005C5139" w:rsidP="005C513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i/>
                <w:color w:val="000000"/>
                <w:sz w:val="16"/>
                <w:szCs w:val="16"/>
                <w:lang w:val="el-GR" w:eastAsia="el-GR"/>
              </w:rPr>
            </w:pPr>
            <w:r w:rsidRPr="00F23B08">
              <w:rPr>
                <w:rFonts w:asciiTheme="minorHAnsi" w:hAnsiTheme="minorHAnsi" w:cstheme="minorHAnsi"/>
                <w:bCs/>
                <w:i/>
                <w:color w:val="000000"/>
                <w:sz w:val="16"/>
                <w:szCs w:val="16"/>
                <w:lang w:val="el-GR" w:eastAsia="el-GR"/>
              </w:rPr>
              <w:t>8.3</w:t>
            </w:r>
          </w:p>
        </w:tc>
        <w:tc>
          <w:tcPr>
            <w:tcW w:w="2732" w:type="dxa"/>
            <w:shd w:val="clear" w:color="auto" w:fill="auto"/>
            <w:vAlign w:val="center"/>
          </w:tcPr>
          <w:p w14:paraId="10034990" w14:textId="77777777" w:rsidR="005C5139" w:rsidRPr="00F23B08" w:rsidRDefault="005C5139" w:rsidP="005C513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F23B08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ΜΠΑΛΑ ΓΥΜΝΑΣΤΙΚΗΣ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6929D63A" w14:textId="77777777" w:rsidR="005C5139" w:rsidRPr="00F23B08" w:rsidRDefault="005C5139" w:rsidP="005C513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F23B08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10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050C62C3" w14:textId="77777777" w:rsidR="005C5139" w:rsidRPr="00F23B08" w:rsidRDefault="005C5139" w:rsidP="005C513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14:paraId="473597B3" w14:textId="77777777" w:rsidR="005C5139" w:rsidRPr="00F23B08" w:rsidRDefault="005C5139" w:rsidP="005C513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5C5139" w:rsidRPr="00F23B08" w14:paraId="446BD0AF" w14:textId="77777777" w:rsidTr="005C5139">
        <w:trPr>
          <w:trHeight w:hRule="exact" w:val="454"/>
          <w:jc w:val="center"/>
        </w:trPr>
        <w:tc>
          <w:tcPr>
            <w:tcW w:w="876" w:type="dxa"/>
            <w:shd w:val="clear" w:color="auto" w:fill="auto"/>
            <w:vAlign w:val="center"/>
          </w:tcPr>
          <w:p w14:paraId="7E43C61A" w14:textId="77777777" w:rsidR="005C5139" w:rsidRPr="00F23B08" w:rsidRDefault="005C5139" w:rsidP="005C513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F23B08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913D24D" w14:textId="77777777" w:rsidR="005C5139" w:rsidRPr="00F23B08" w:rsidRDefault="005C5139" w:rsidP="005C513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i/>
                <w:color w:val="000000"/>
                <w:sz w:val="16"/>
                <w:szCs w:val="16"/>
                <w:lang w:val="el-GR" w:eastAsia="el-GR"/>
              </w:rPr>
            </w:pPr>
            <w:r w:rsidRPr="00F23B08">
              <w:rPr>
                <w:rFonts w:asciiTheme="minorHAnsi" w:hAnsiTheme="minorHAnsi" w:cstheme="minorHAnsi"/>
                <w:bCs/>
                <w:i/>
                <w:color w:val="000000"/>
                <w:sz w:val="16"/>
                <w:szCs w:val="16"/>
                <w:lang w:val="el-GR" w:eastAsia="el-GR"/>
              </w:rPr>
              <w:t>8.4</w:t>
            </w:r>
          </w:p>
        </w:tc>
        <w:tc>
          <w:tcPr>
            <w:tcW w:w="2732" w:type="dxa"/>
            <w:shd w:val="clear" w:color="auto" w:fill="auto"/>
            <w:vAlign w:val="center"/>
          </w:tcPr>
          <w:p w14:paraId="58779B61" w14:textId="77777777" w:rsidR="005C5139" w:rsidRPr="00F23B08" w:rsidRDefault="005C5139" w:rsidP="005C513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F23B08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ΔΑΧΤΥΛΙΔΙ PILATES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7F90B60C" w14:textId="77777777" w:rsidR="005C5139" w:rsidRPr="00F23B08" w:rsidRDefault="005C5139" w:rsidP="005C513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F23B08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10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6DA4D415" w14:textId="77777777" w:rsidR="005C5139" w:rsidRPr="00F23B08" w:rsidRDefault="005C5139" w:rsidP="005C513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14:paraId="67690EDB" w14:textId="77777777" w:rsidR="005C5139" w:rsidRPr="00F23B08" w:rsidRDefault="005C5139" w:rsidP="005C513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5C5139" w:rsidRPr="00F23B08" w14:paraId="17942875" w14:textId="77777777" w:rsidTr="005C5139">
        <w:trPr>
          <w:trHeight w:hRule="exact" w:val="454"/>
          <w:jc w:val="center"/>
        </w:trPr>
        <w:tc>
          <w:tcPr>
            <w:tcW w:w="876" w:type="dxa"/>
            <w:shd w:val="clear" w:color="auto" w:fill="auto"/>
            <w:vAlign w:val="center"/>
          </w:tcPr>
          <w:p w14:paraId="77319D57" w14:textId="77777777" w:rsidR="005C5139" w:rsidRPr="00F23B08" w:rsidRDefault="005C5139" w:rsidP="005C513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F23B08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56E15A8" w14:textId="77777777" w:rsidR="005C5139" w:rsidRPr="00F23B08" w:rsidRDefault="005C5139" w:rsidP="005C513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i/>
                <w:color w:val="000000"/>
                <w:sz w:val="16"/>
                <w:szCs w:val="16"/>
                <w:lang w:val="el-GR" w:eastAsia="el-GR"/>
              </w:rPr>
            </w:pPr>
            <w:r w:rsidRPr="00F23B08">
              <w:rPr>
                <w:rFonts w:asciiTheme="minorHAnsi" w:hAnsiTheme="minorHAnsi" w:cstheme="minorHAnsi"/>
                <w:bCs/>
                <w:i/>
                <w:color w:val="000000"/>
                <w:sz w:val="16"/>
                <w:szCs w:val="16"/>
                <w:lang w:val="el-GR" w:eastAsia="el-GR"/>
              </w:rPr>
              <w:t>8.5</w:t>
            </w:r>
          </w:p>
        </w:tc>
        <w:tc>
          <w:tcPr>
            <w:tcW w:w="2732" w:type="dxa"/>
            <w:shd w:val="clear" w:color="auto" w:fill="auto"/>
            <w:vAlign w:val="center"/>
          </w:tcPr>
          <w:p w14:paraId="2B419C08" w14:textId="77777777" w:rsidR="005C5139" w:rsidRPr="00F23B08" w:rsidRDefault="005C5139" w:rsidP="005C513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F23B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ΜΠΑΡΑ ΑΣΚΗΣΕΩΝ</w:t>
            </w:r>
            <w:r w:rsidRPr="00F23B08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. (</w:t>
            </w:r>
            <w:proofErr w:type="spellStart"/>
            <w:r w:rsidRPr="00F23B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Ρά</w:t>
            </w:r>
            <w:proofErr w:type="spellEnd"/>
            <w:r w:rsidRPr="00F23B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βδοι)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0F0BBC1F" w14:textId="77777777" w:rsidR="005C5139" w:rsidRPr="00F23B08" w:rsidRDefault="005C5139" w:rsidP="005C513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F23B08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5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503CA33D" w14:textId="77777777" w:rsidR="005C5139" w:rsidRPr="00F23B08" w:rsidRDefault="005C5139" w:rsidP="005C513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14:paraId="414F3AEB" w14:textId="77777777" w:rsidR="005C5139" w:rsidRPr="00F23B08" w:rsidRDefault="005C5139" w:rsidP="005C513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5C5139" w:rsidRPr="00F23B08" w14:paraId="35846D58" w14:textId="77777777" w:rsidTr="005C5139">
        <w:trPr>
          <w:trHeight w:hRule="exact" w:val="454"/>
          <w:jc w:val="center"/>
        </w:trPr>
        <w:tc>
          <w:tcPr>
            <w:tcW w:w="876" w:type="dxa"/>
            <w:shd w:val="clear" w:color="auto" w:fill="auto"/>
            <w:vAlign w:val="center"/>
          </w:tcPr>
          <w:p w14:paraId="29E0D73D" w14:textId="77777777" w:rsidR="005C5139" w:rsidRPr="00F23B08" w:rsidRDefault="005C5139" w:rsidP="005C513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F23B08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31AE049F" w14:textId="77777777" w:rsidR="005C5139" w:rsidRPr="00F23B08" w:rsidRDefault="005C5139" w:rsidP="005C513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i/>
                <w:color w:val="000000"/>
                <w:sz w:val="16"/>
                <w:szCs w:val="16"/>
                <w:lang w:val="el-GR" w:eastAsia="el-GR"/>
              </w:rPr>
            </w:pPr>
            <w:r w:rsidRPr="00F23B08">
              <w:rPr>
                <w:rFonts w:asciiTheme="minorHAnsi" w:hAnsiTheme="minorHAnsi" w:cstheme="minorHAnsi"/>
                <w:bCs/>
                <w:i/>
                <w:color w:val="000000"/>
                <w:sz w:val="16"/>
                <w:szCs w:val="16"/>
                <w:lang w:val="el-GR" w:eastAsia="el-GR"/>
              </w:rPr>
              <w:t>8.6</w:t>
            </w:r>
          </w:p>
        </w:tc>
        <w:tc>
          <w:tcPr>
            <w:tcW w:w="2732" w:type="dxa"/>
            <w:shd w:val="clear" w:color="auto" w:fill="auto"/>
            <w:vAlign w:val="center"/>
          </w:tcPr>
          <w:p w14:paraId="7BF409D8" w14:textId="77777777" w:rsidR="005C5139" w:rsidRPr="00F23B08" w:rsidRDefault="005C5139" w:rsidP="005C513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F23B08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ΚΩΝΟΣ ΠΡΟΠΟΝΗΣΗΣ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5C2AAB9D" w14:textId="77777777" w:rsidR="005C5139" w:rsidRPr="00F23B08" w:rsidRDefault="005C5139" w:rsidP="005C513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F23B08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10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6C068185" w14:textId="77777777" w:rsidR="005C5139" w:rsidRPr="00F23B08" w:rsidRDefault="005C5139" w:rsidP="005C513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14:paraId="50A3C333" w14:textId="77777777" w:rsidR="005C5139" w:rsidRPr="00F23B08" w:rsidRDefault="005C5139" w:rsidP="005C513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5C5139" w:rsidRPr="00F23B08" w14:paraId="24BB5796" w14:textId="77777777" w:rsidTr="005C5139">
        <w:trPr>
          <w:trHeight w:hRule="exact" w:val="454"/>
          <w:jc w:val="center"/>
        </w:trPr>
        <w:tc>
          <w:tcPr>
            <w:tcW w:w="876" w:type="dxa"/>
            <w:shd w:val="clear" w:color="auto" w:fill="auto"/>
            <w:vAlign w:val="center"/>
          </w:tcPr>
          <w:p w14:paraId="34639F70" w14:textId="77777777" w:rsidR="005C5139" w:rsidRPr="00F23B08" w:rsidRDefault="005C5139" w:rsidP="005C513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F23B08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6CE856B0" w14:textId="77777777" w:rsidR="005C5139" w:rsidRPr="00F23B08" w:rsidRDefault="005C5139" w:rsidP="005C513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i/>
                <w:color w:val="000000"/>
                <w:sz w:val="16"/>
                <w:szCs w:val="16"/>
                <w:lang w:val="el-GR" w:eastAsia="el-GR"/>
              </w:rPr>
            </w:pPr>
            <w:r w:rsidRPr="00F23B08">
              <w:rPr>
                <w:rFonts w:asciiTheme="minorHAnsi" w:hAnsiTheme="minorHAnsi" w:cstheme="minorHAnsi"/>
                <w:bCs/>
                <w:i/>
                <w:color w:val="000000"/>
                <w:sz w:val="16"/>
                <w:szCs w:val="16"/>
                <w:lang w:val="el-GR" w:eastAsia="el-GR"/>
              </w:rPr>
              <w:t>8.7</w:t>
            </w:r>
          </w:p>
        </w:tc>
        <w:tc>
          <w:tcPr>
            <w:tcW w:w="2732" w:type="dxa"/>
            <w:shd w:val="clear" w:color="auto" w:fill="auto"/>
            <w:vAlign w:val="center"/>
          </w:tcPr>
          <w:p w14:paraId="28529753" w14:textId="77777777" w:rsidR="005C5139" w:rsidRPr="00F23B08" w:rsidRDefault="005C5139" w:rsidP="005C513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F23B08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  <w:t xml:space="preserve">MEDICINE BALL 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03840886" w14:textId="77777777" w:rsidR="005C5139" w:rsidRPr="00F23B08" w:rsidRDefault="005C5139" w:rsidP="005C513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F23B08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5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7B47A716" w14:textId="77777777" w:rsidR="005C5139" w:rsidRPr="00F23B08" w:rsidRDefault="005C5139" w:rsidP="005C513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14:paraId="06E1EFDB" w14:textId="77777777" w:rsidR="005C5139" w:rsidRPr="00F23B08" w:rsidRDefault="005C5139" w:rsidP="005C513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5C5139" w:rsidRPr="00F23B08" w14:paraId="523E1A8F" w14:textId="77777777" w:rsidTr="005C5139">
        <w:trPr>
          <w:trHeight w:hRule="exact" w:val="680"/>
          <w:jc w:val="center"/>
        </w:trPr>
        <w:tc>
          <w:tcPr>
            <w:tcW w:w="7991" w:type="dxa"/>
            <w:gridSpan w:val="5"/>
            <w:shd w:val="clear" w:color="auto" w:fill="auto"/>
            <w:vAlign w:val="center"/>
          </w:tcPr>
          <w:p w14:paraId="421BE3B8" w14:textId="77777777" w:rsidR="005C5139" w:rsidRPr="00F23B08" w:rsidRDefault="005C5139" w:rsidP="005C513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F23B08"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l-GR"/>
              </w:rPr>
              <w:t>ΣΥΝΟΛΟ</w:t>
            </w:r>
          </w:p>
        </w:tc>
        <w:tc>
          <w:tcPr>
            <w:tcW w:w="1919" w:type="dxa"/>
            <w:shd w:val="clear" w:color="auto" w:fill="B8CCE4" w:themeFill="accent1" w:themeFillTint="66"/>
            <w:vAlign w:val="center"/>
          </w:tcPr>
          <w:p w14:paraId="42FBD599" w14:textId="77777777" w:rsidR="005C5139" w:rsidRPr="00F23B08" w:rsidRDefault="005C5139" w:rsidP="005C5139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</w:tr>
    </w:tbl>
    <w:p w14:paraId="338DC0D5" w14:textId="77777777" w:rsidR="005C5139" w:rsidRDefault="005C5139" w:rsidP="005C5139">
      <w:pPr>
        <w:spacing w:before="57" w:after="57"/>
        <w:rPr>
          <w:lang w:val="el-GR"/>
        </w:rPr>
      </w:pPr>
    </w:p>
    <w:p w14:paraId="602B7FE5" w14:textId="77777777" w:rsidR="005C5139" w:rsidRPr="00F23B08" w:rsidRDefault="005C5139" w:rsidP="005C5139">
      <w:pPr>
        <w:suppressAutoHyphens w:val="0"/>
        <w:spacing w:before="60" w:after="60"/>
        <w:jc w:val="left"/>
        <w:rPr>
          <w:rFonts w:asciiTheme="minorHAnsi" w:hAnsiTheme="minorHAnsi" w:cstheme="minorHAnsi"/>
          <w:sz w:val="16"/>
          <w:szCs w:val="20"/>
          <w:lang w:val="el-GR" w:eastAsia="el-GR"/>
        </w:rPr>
      </w:pPr>
      <w:r w:rsidRPr="00F23B08">
        <w:rPr>
          <w:rFonts w:asciiTheme="minorHAnsi" w:hAnsiTheme="minorHAnsi" w:cstheme="minorHAnsi"/>
          <w:sz w:val="16"/>
          <w:szCs w:val="20"/>
          <w:lang w:val="el-GR" w:eastAsia="el-GR"/>
        </w:rPr>
        <w:t>(*) Ο Κωδικός Είδους, σύμφωνα με το Πίνακα  «ΤΕΧΝΙΚΗ ΠΕΡΙΓΡΑΦΗ - ΠΡΟΔΙΑΓΡΑΦΕΣ ΕΞΟΠΛΙΣΜΟΥ»</w:t>
      </w:r>
    </w:p>
    <w:p w14:paraId="7FD67032" w14:textId="77777777" w:rsidR="005C5139" w:rsidRPr="00F23B08" w:rsidRDefault="005C5139" w:rsidP="005C5139">
      <w:pPr>
        <w:suppressAutoHyphens w:val="0"/>
        <w:spacing w:before="60" w:after="60"/>
        <w:jc w:val="left"/>
        <w:rPr>
          <w:rFonts w:asciiTheme="minorHAnsi" w:hAnsiTheme="minorHAnsi" w:cstheme="minorHAnsi"/>
          <w:sz w:val="16"/>
          <w:szCs w:val="20"/>
          <w:lang w:val="el-GR" w:eastAsia="el-GR"/>
        </w:rPr>
      </w:pPr>
      <w:r w:rsidRPr="00F23B08">
        <w:rPr>
          <w:rFonts w:asciiTheme="minorHAnsi" w:hAnsiTheme="minorHAnsi" w:cstheme="minorHAnsi"/>
          <w:sz w:val="16"/>
          <w:szCs w:val="20"/>
          <w:lang w:val="el-GR" w:eastAsia="el-GR"/>
        </w:rPr>
        <w:t>(**) Συμπεριλαμβάνεται ο Φ.Π.Α.</w:t>
      </w:r>
    </w:p>
    <w:p w14:paraId="609B1F9B" w14:textId="77777777" w:rsidR="005C5139" w:rsidRPr="00F23B08" w:rsidRDefault="005C5139" w:rsidP="005C5139">
      <w:pPr>
        <w:suppressAutoHyphens w:val="0"/>
        <w:spacing w:after="0"/>
        <w:jc w:val="right"/>
        <w:rPr>
          <w:rFonts w:cs="Arial"/>
          <w:b/>
          <w:szCs w:val="22"/>
          <w:lang w:val="el-GR" w:eastAsia="el-GR"/>
        </w:rPr>
      </w:pPr>
    </w:p>
    <w:p w14:paraId="3A185773" w14:textId="77777777" w:rsidR="005C5139" w:rsidRPr="00F23B08" w:rsidRDefault="005C5139" w:rsidP="005C5139">
      <w:pPr>
        <w:suppressAutoHyphens w:val="0"/>
        <w:spacing w:after="0"/>
        <w:jc w:val="right"/>
        <w:rPr>
          <w:rFonts w:cs="Arial"/>
          <w:b/>
          <w:szCs w:val="22"/>
          <w:lang w:val="el-GR" w:eastAsia="el-GR"/>
        </w:rPr>
      </w:pPr>
    </w:p>
    <w:p w14:paraId="52DF9DF5" w14:textId="77777777" w:rsidR="005C5139" w:rsidRPr="00F23B08" w:rsidRDefault="005C5139" w:rsidP="005C5139">
      <w:pPr>
        <w:suppressAutoHyphens w:val="0"/>
        <w:spacing w:after="0"/>
        <w:jc w:val="right"/>
        <w:rPr>
          <w:rFonts w:cs="Arial"/>
          <w:b/>
          <w:szCs w:val="22"/>
          <w:lang w:val="el-GR" w:eastAsia="el-GR"/>
        </w:rPr>
      </w:pPr>
    </w:p>
    <w:p w14:paraId="67BBAF45" w14:textId="77777777" w:rsidR="005C5139" w:rsidRPr="00F23B08" w:rsidRDefault="005C5139" w:rsidP="005C5139">
      <w:pPr>
        <w:suppressAutoHyphens w:val="0"/>
        <w:spacing w:after="0"/>
        <w:jc w:val="right"/>
        <w:rPr>
          <w:rFonts w:cs="Arial"/>
          <w:b/>
          <w:szCs w:val="22"/>
          <w:lang w:val="el-GR" w:eastAsia="el-GR"/>
        </w:rPr>
      </w:pPr>
      <w:r w:rsidRPr="00F23B08">
        <w:rPr>
          <w:rFonts w:cs="Arial"/>
          <w:b/>
          <w:szCs w:val="22"/>
          <w:lang w:val="el-GR" w:eastAsia="el-GR"/>
        </w:rPr>
        <w:t>Χρόνος Ισχύος Προσφοράς: ……………</w:t>
      </w:r>
    </w:p>
    <w:p w14:paraId="263FE028" w14:textId="77777777" w:rsidR="005C5139" w:rsidRPr="00F23B08" w:rsidRDefault="005C5139" w:rsidP="005C5139">
      <w:pPr>
        <w:suppressAutoHyphens w:val="0"/>
        <w:spacing w:after="0"/>
        <w:jc w:val="right"/>
        <w:rPr>
          <w:rFonts w:cs="Arial"/>
          <w:b/>
          <w:szCs w:val="22"/>
          <w:lang w:val="el-GR" w:eastAsia="el-GR"/>
        </w:rPr>
      </w:pPr>
      <w:r w:rsidRPr="00F23B08">
        <w:rPr>
          <w:rFonts w:cs="Arial"/>
          <w:b/>
          <w:szCs w:val="22"/>
          <w:lang w:val="el-GR" w:eastAsia="el-GR"/>
        </w:rPr>
        <w:t>Χρόνος παράδοσης προσφερόμενων ειδών…………………</w:t>
      </w:r>
    </w:p>
    <w:p w14:paraId="7B871C32" w14:textId="77777777" w:rsidR="005C5139" w:rsidRPr="00F23B08" w:rsidRDefault="005C5139" w:rsidP="005C5139">
      <w:pPr>
        <w:suppressAutoHyphens w:val="0"/>
        <w:spacing w:after="0"/>
        <w:jc w:val="left"/>
        <w:rPr>
          <w:rFonts w:cs="Arial"/>
          <w:b/>
          <w:szCs w:val="22"/>
          <w:u w:val="single"/>
          <w:lang w:val="el-GR" w:eastAsia="el-GR"/>
        </w:rPr>
      </w:pPr>
    </w:p>
    <w:p w14:paraId="095196D0" w14:textId="77777777" w:rsidR="005C5139" w:rsidRPr="00F23B08" w:rsidRDefault="005C5139" w:rsidP="005C5139">
      <w:pPr>
        <w:suppressAutoHyphens w:val="0"/>
        <w:spacing w:after="0"/>
        <w:jc w:val="right"/>
        <w:rPr>
          <w:rFonts w:cs="Times New Roman"/>
          <w:b/>
          <w:szCs w:val="22"/>
          <w:lang w:val="el-GR" w:eastAsia="el-GR"/>
        </w:rPr>
      </w:pPr>
      <w:r w:rsidRPr="00F23B08">
        <w:rPr>
          <w:rFonts w:cs="Times New Roman"/>
          <w:b/>
          <w:szCs w:val="22"/>
          <w:lang w:val="el-GR" w:eastAsia="el-GR"/>
        </w:rPr>
        <w:t>…………, ………………………………………….</w:t>
      </w:r>
    </w:p>
    <w:p w14:paraId="1A136BBA" w14:textId="77777777" w:rsidR="005C5139" w:rsidRPr="00F23B08" w:rsidRDefault="005C5139" w:rsidP="005C5139">
      <w:pPr>
        <w:suppressAutoHyphens w:val="0"/>
        <w:spacing w:after="0"/>
        <w:jc w:val="right"/>
        <w:rPr>
          <w:rFonts w:cs="Tahoma"/>
          <w:b/>
          <w:color w:val="000000"/>
          <w:szCs w:val="22"/>
          <w:u w:val="single"/>
          <w:lang w:val="el-GR" w:eastAsia="el-GR"/>
        </w:rPr>
      </w:pPr>
      <w:r w:rsidRPr="00F23B08">
        <w:rPr>
          <w:rFonts w:cs="Times New Roman"/>
          <w:b/>
          <w:szCs w:val="22"/>
          <w:lang w:val="el-GR" w:eastAsia="el-GR"/>
        </w:rPr>
        <w:t>ΥΠΟΓΡΑΦΗ-ΣΦΡΑΓΙΔΑ</w:t>
      </w:r>
    </w:p>
    <w:p w14:paraId="761880F4" w14:textId="77777777" w:rsidR="005C5139" w:rsidRDefault="005C5139" w:rsidP="005C5139">
      <w:pPr>
        <w:spacing w:before="57" w:after="57"/>
        <w:rPr>
          <w:lang w:val="el-GR"/>
        </w:rPr>
      </w:pPr>
    </w:p>
    <w:p w14:paraId="25180E4C" w14:textId="77777777" w:rsidR="005C5139" w:rsidRDefault="005C5139" w:rsidP="005C5139">
      <w:pPr>
        <w:spacing w:before="57" w:after="57"/>
        <w:rPr>
          <w:lang w:val="el-GR"/>
        </w:rPr>
      </w:pPr>
    </w:p>
    <w:p w14:paraId="26E9449D" w14:textId="77777777" w:rsidR="005C5139" w:rsidRDefault="005C5139" w:rsidP="005C5139">
      <w:pPr>
        <w:spacing w:before="57" w:after="57"/>
        <w:rPr>
          <w:lang w:val="el-GR"/>
        </w:rPr>
      </w:pPr>
    </w:p>
    <w:p w14:paraId="5DFA0E0E" w14:textId="77777777" w:rsidR="005C5139" w:rsidRDefault="005C5139" w:rsidP="005C5139">
      <w:pPr>
        <w:spacing w:before="57" w:after="57"/>
        <w:rPr>
          <w:lang w:val="el-GR"/>
        </w:rPr>
      </w:pPr>
    </w:p>
    <w:p w14:paraId="5CFA12D0" w14:textId="77777777" w:rsidR="005C5139" w:rsidRDefault="005C5139" w:rsidP="005C5139">
      <w:pPr>
        <w:spacing w:before="57" w:after="57"/>
        <w:rPr>
          <w:lang w:val="el-GR"/>
        </w:rPr>
      </w:pPr>
    </w:p>
    <w:p w14:paraId="00B0ACB4" w14:textId="77777777" w:rsidR="005C5139" w:rsidRDefault="005C5139" w:rsidP="005C5139">
      <w:pPr>
        <w:spacing w:before="57" w:after="57"/>
        <w:rPr>
          <w:lang w:val="el-GR"/>
        </w:rPr>
      </w:pPr>
    </w:p>
    <w:p w14:paraId="14DE2187" w14:textId="77777777" w:rsidR="005C5139" w:rsidRDefault="005C5139" w:rsidP="005C5139">
      <w:pPr>
        <w:spacing w:before="57" w:after="57"/>
        <w:rPr>
          <w:lang w:val="el-GR"/>
        </w:rPr>
      </w:pPr>
    </w:p>
    <w:p w14:paraId="28B8EAFF" w14:textId="77777777" w:rsidR="005C5139" w:rsidRDefault="005C5139" w:rsidP="005C5139">
      <w:pPr>
        <w:spacing w:before="57" w:after="57"/>
        <w:rPr>
          <w:lang w:val="el-GR"/>
        </w:rPr>
      </w:pPr>
    </w:p>
    <w:p w14:paraId="591C0B65" w14:textId="77777777" w:rsidR="005C5139" w:rsidRDefault="005C5139" w:rsidP="005C5139">
      <w:pPr>
        <w:spacing w:before="57" w:after="57"/>
        <w:rPr>
          <w:lang w:val="el-GR"/>
        </w:rPr>
      </w:pPr>
    </w:p>
    <w:p w14:paraId="23EE0037" w14:textId="77777777" w:rsidR="005C5139" w:rsidRDefault="005C5139" w:rsidP="005C5139">
      <w:pPr>
        <w:spacing w:before="57" w:after="57"/>
        <w:rPr>
          <w:lang w:val="el-GR"/>
        </w:rPr>
      </w:pPr>
    </w:p>
    <w:p w14:paraId="7C8B09F4" w14:textId="77777777" w:rsidR="005C5139" w:rsidRDefault="005C5139" w:rsidP="005C5139">
      <w:pPr>
        <w:spacing w:before="57" w:after="57"/>
        <w:rPr>
          <w:lang w:val="el-GR"/>
        </w:rPr>
      </w:pPr>
    </w:p>
    <w:p w14:paraId="7D09DCE2" w14:textId="77777777" w:rsidR="005C5139" w:rsidRDefault="005C5139" w:rsidP="005C5139">
      <w:pPr>
        <w:spacing w:before="57" w:after="57"/>
        <w:rPr>
          <w:lang w:val="el-GR"/>
        </w:rPr>
      </w:pPr>
    </w:p>
    <w:p w14:paraId="7E6BC50E" w14:textId="77777777" w:rsidR="005C5139" w:rsidRDefault="005C5139" w:rsidP="005C5139">
      <w:pPr>
        <w:spacing w:before="57" w:after="57"/>
        <w:rPr>
          <w:lang w:val="el-GR"/>
        </w:rPr>
      </w:pPr>
    </w:p>
    <w:p w14:paraId="0773AD24" w14:textId="77777777" w:rsidR="005C5139" w:rsidRDefault="005C5139" w:rsidP="005C5139">
      <w:pPr>
        <w:spacing w:before="57" w:after="57"/>
        <w:rPr>
          <w:lang w:val="el-GR"/>
        </w:rPr>
      </w:pPr>
    </w:p>
    <w:p w14:paraId="08DE1740" w14:textId="77777777" w:rsidR="005C5139" w:rsidRDefault="005C5139" w:rsidP="005C5139">
      <w:pPr>
        <w:spacing w:before="57" w:after="57"/>
        <w:rPr>
          <w:lang w:val="el-GR"/>
        </w:rPr>
      </w:pPr>
    </w:p>
    <w:p w14:paraId="7BC5E5B6" w14:textId="77777777" w:rsidR="005C5139" w:rsidRDefault="005C5139" w:rsidP="005C5139">
      <w:pPr>
        <w:spacing w:before="57" w:after="57"/>
        <w:rPr>
          <w:lang w:val="el-GR"/>
        </w:rPr>
      </w:pPr>
    </w:p>
    <w:p w14:paraId="70E25A57" w14:textId="77777777" w:rsidR="005C5139" w:rsidRDefault="005C5139" w:rsidP="005C5139">
      <w:pPr>
        <w:spacing w:before="57" w:after="57"/>
        <w:rPr>
          <w:lang w:val="el-GR"/>
        </w:rPr>
      </w:pPr>
    </w:p>
    <w:p w14:paraId="34DCC90D" w14:textId="77777777" w:rsidR="005C5139" w:rsidRDefault="005C5139" w:rsidP="005C5139">
      <w:pPr>
        <w:spacing w:before="57" w:after="57"/>
        <w:rPr>
          <w:lang w:val="el-GR"/>
        </w:rPr>
      </w:pPr>
    </w:p>
    <w:p w14:paraId="720A7AB0" w14:textId="77777777" w:rsidR="005C5139" w:rsidRDefault="005C5139" w:rsidP="005C5139">
      <w:pPr>
        <w:suppressAutoHyphens w:val="0"/>
        <w:spacing w:after="0"/>
        <w:jc w:val="right"/>
        <w:rPr>
          <w:rFonts w:cs="Times New Roman"/>
          <w:b/>
          <w:szCs w:val="22"/>
          <w:lang w:val="el-GR" w:eastAsia="el-GR"/>
        </w:rPr>
      </w:pPr>
    </w:p>
    <w:p w14:paraId="1711B0A5" w14:textId="77777777" w:rsidR="005C5139" w:rsidRPr="00A10A81" w:rsidRDefault="005C5139" w:rsidP="005C5139">
      <w:pPr>
        <w:suppressAutoHyphens w:val="0"/>
        <w:autoSpaceDE w:val="0"/>
        <w:autoSpaceDN w:val="0"/>
        <w:adjustRightInd w:val="0"/>
        <w:spacing w:after="0"/>
        <w:jc w:val="left"/>
        <w:rPr>
          <w:rFonts w:ascii="Candara" w:hAnsi="Candara" w:cs="Candara"/>
          <w:color w:val="000000"/>
          <w:sz w:val="20"/>
          <w:szCs w:val="20"/>
          <w:lang w:val="el-GR" w:eastAsia="el-GR"/>
        </w:rPr>
      </w:pPr>
      <w:r w:rsidRPr="00A10A81">
        <w:rPr>
          <w:rFonts w:ascii="Candara" w:hAnsi="Candara" w:cs="Candara"/>
          <w:color w:val="000000"/>
          <w:sz w:val="20"/>
          <w:szCs w:val="20"/>
          <w:lang w:val="el-GR" w:eastAsia="el-GR"/>
        </w:rPr>
        <w:t xml:space="preserve">Σημειώσεις/Οδηγίες συμπλήρωσης του εντύπου της οικονομικής προσφοράς: </w:t>
      </w:r>
    </w:p>
    <w:p w14:paraId="1CB2636A" w14:textId="77777777" w:rsidR="005C5139" w:rsidRPr="001C3A9D" w:rsidRDefault="005C5139" w:rsidP="005C5139">
      <w:pPr>
        <w:suppressAutoHyphens w:val="0"/>
        <w:spacing w:after="0"/>
        <w:jc w:val="left"/>
        <w:rPr>
          <w:rFonts w:cs="Times New Roman"/>
          <w:b/>
          <w:color w:val="FF0000"/>
          <w:szCs w:val="22"/>
          <w:lang w:val="el-GR" w:eastAsia="el-GR"/>
        </w:rPr>
      </w:pPr>
      <w:r w:rsidRPr="00A10A81">
        <w:rPr>
          <w:rFonts w:ascii="Candara" w:hAnsi="Candara" w:cs="Candara"/>
          <w:color w:val="000000"/>
          <w:sz w:val="20"/>
          <w:szCs w:val="20"/>
          <w:lang w:val="el-GR" w:eastAsia="el-GR"/>
        </w:rPr>
        <w:t>1. H συνολική αξία με ΦΠΑ της προσφοράς για την επιλεγμένη ομάδα δεν θα πρέπει να υπερβαίνει το εκτιμώμενο κόστος της ομάδας που παρουσιάζεται στο κεφαλαίο 1.3 της διακήρυξης.</w:t>
      </w:r>
    </w:p>
    <w:p w14:paraId="029C9933" w14:textId="77777777" w:rsidR="005C5139" w:rsidRPr="00A10A81" w:rsidRDefault="005C5139" w:rsidP="005C5139">
      <w:pPr>
        <w:suppressAutoHyphens w:val="0"/>
        <w:autoSpaceDE w:val="0"/>
        <w:autoSpaceDN w:val="0"/>
        <w:adjustRightInd w:val="0"/>
        <w:spacing w:after="0"/>
        <w:jc w:val="left"/>
        <w:rPr>
          <w:rFonts w:ascii="Candara" w:hAnsi="Candara" w:cs="Candara"/>
          <w:color w:val="000000"/>
          <w:sz w:val="20"/>
          <w:szCs w:val="20"/>
          <w:lang w:val="el-GR" w:eastAsia="el-GR"/>
        </w:rPr>
      </w:pPr>
      <w:r w:rsidRPr="00A10A81">
        <w:rPr>
          <w:rFonts w:ascii="Candara" w:hAnsi="Candara" w:cs="Candara"/>
          <w:color w:val="000000"/>
          <w:sz w:val="20"/>
          <w:szCs w:val="20"/>
          <w:lang w:val="el-GR" w:eastAsia="el-GR"/>
        </w:rPr>
        <w:t xml:space="preserve">2. Επαναλαμβάνετε τον παραπάνω πίνακα για όσες ομάδες προϊόντων επιθυμείτε να υποβάλετε προσφορά σε ξεχωριστό </w:t>
      </w:r>
      <w:proofErr w:type="spellStart"/>
      <w:r w:rsidRPr="00A10A81">
        <w:rPr>
          <w:rFonts w:ascii="Candara" w:hAnsi="Candara" w:cs="Candara"/>
          <w:color w:val="000000"/>
          <w:sz w:val="20"/>
          <w:szCs w:val="20"/>
          <w:lang w:val="el-GR" w:eastAsia="el-GR"/>
        </w:rPr>
        <w:t>υποφάκελο</w:t>
      </w:r>
      <w:proofErr w:type="spellEnd"/>
      <w:r w:rsidRPr="00A10A81">
        <w:rPr>
          <w:rFonts w:ascii="Candara" w:hAnsi="Candara" w:cs="Candara"/>
          <w:color w:val="000000"/>
          <w:sz w:val="20"/>
          <w:szCs w:val="20"/>
          <w:lang w:val="el-GR" w:eastAsia="el-GR"/>
        </w:rPr>
        <w:t xml:space="preserve"> οικονομικής προσφοράς. </w:t>
      </w:r>
    </w:p>
    <w:p w14:paraId="4CADFC23" w14:textId="77777777" w:rsidR="005C5139" w:rsidRPr="00A10A81" w:rsidRDefault="005C5139" w:rsidP="005C5139">
      <w:pPr>
        <w:suppressAutoHyphens w:val="0"/>
        <w:autoSpaceDE w:val="0"/>
        <w:autoSpaceDN w:val="0"/>
        <w:adjustRightInd w:val="0"/>
        <w:spacing w:after="0"/>
        <w:jc w:val="left"/>
        <w:rPr>
          <w:rFonts w:ascii="Candara" w:hAnsi="Candara" w:cs="Candara"/>
          <w:color w:val="000000"/>
          <w:sz w:val="20"/>
          <w:szCs w:val="20"/>
          <w:lang w:val="el-GR" w:eastAsia="el-GR"/>
        </w:rPr>
      </w:pPr>
      <w:r w:rsidRPr="00A10A81">
        <w:rPr>
          <w:rFonts w:ascii="Candara" w:hAnsi="Candara" w:cs="Candara"/>
          <w:color w:val="000000"/>
          <w:sz w:val="20"/>
          <w:szCs w:val="20"/>
          <w:lang w:val="el-GR" w:eastAsia="el-GR"/>
        </w:rPr>
        <w:t xml:space="preserve">3. Οι προς συμπλήρωση πίνακες αφορούν τις ομάδες προϊόντων που έχουν επιλεχθεί στην τεχνική προσφορά. </w:t>
      </w:r>
    </w:p>
    <w:p w14:paraId="49AEB6EA" w14:textId="77777777" w:rsidR="005C5139" w:rsidRDefault="005C5139" w:rsidP="005C5139">
      <w:pPr>
        <w:suppressAutoHyphens w:val="0"/>
        <w:autoSpaceDE w:val="0"/>
        <w:autoSpaceDN w:val="0"/>
        <w:adjustRightInd w:val="0"/>
        <w:spacing w:after="0"/>
        <w:jc w:val="left"/>
        <w:rPr>
          <w:rFonts w:cs="Times New Roman"/>
          <w:b/>
          <w:color w:val="FF0000"/>
          <w:szCs w:val="22"/>
          <w:lang w:val="el-GR" w:eastAsia="el-GR"/>
        </w:rPr>
      </w:pPr>
      <w:r w:rsidRPr="00A10A81">
        <w:rPr>
          <w:rFonts w:ascii="Candara" w:hAnsi="Candara" w:cs="Candara"/>
          <w:color w:val="000000"/>
          <w:sz w:val="20"/>
          <w:szCs w:val="20"/>
          <w:lang w:val="el-GR" w:eastAsia="el-GR"/>
        </w:rPr>
        <w:t xml:space="preserve">4. Ο πίνακας θα πρέπει να συμπληρωθεί για όλους τους κωδικούς (προϊόντα) </w:t>
      </w:r>
      <w:r>
        <w:rPr>
          <w:rFonts w:ascii="Candara" w:hAnsi="Candara" w:cs="Candara"/>
          <w:color w:val="000000"/>
          <w:sz w:val="20"/>
          <w:szCs w:val="20"/>
          <w:lang w:val="el-GR" w:eastAsia="el-GR"/>
        </w:rPr>
        <w:t xml:space="preserve"> του τμήματος</w:t>
      </w:r>
      <w:r w:rsidRPr="00A10A81">
        <w:rPr>
          <w:rFonts w:ascii="Candara" w:hAnsi="Candara" w:cs="Candara"/>
          <w:color w:val="000000"/>
          <w:sz w:val="20"/>
          <w:szCs w:val="20"/>
          <w:lang w:val="el-GR" w:eastAsia="el-GR"/>
        </w:rPr>
        <w:t xml:space="preserve"> προϊόντων διαφορετικά η προσφορά για την συγκεκριμένη ομάδα δεν είναι αποδεκτή.</w:t>
      </w:r>
    </w:p>
    <w:sectPr w:rsidR="005C5139" w:rsidSect="005C5139">
      <w:footerReference w:type="default" r:id="rId12"/>
      <w:footerReference w:type="first" r:id="rId13"/>
      <w:pgSz w:w="11906" w:h="16838" w:code="9"/>
      <w:pgMar w:top="680" w:right="680" w:bottom="680" w:left="680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A2D9E" w14:textId="77777777" w:rsidR="006506B0" w:rsidRDefault="006506B0">
      <w:pPr>
        <w:spacing w:after="0"/>
      </w:pPr>
      <w:r>
        <w:separator/>
      </w:r>
    </w:p>
  </w:endnote>
  <w:endnote w:type="continuationSeparator" w:id="0">
    <w:p w14:paraId="0288D763" w14:textId="77777777" w:rsidR="006506B0" w:rsidRDefault="006506B0">
      <w:pPr>
        <w:spacing w:after="0"/>
      </w:pPr>
      <w:r>
        <w:continuationSeparator/>
      </w:r>
    </w:p>
  </w:endnote>
  <w:endnote w:type="continuationNotice" w:id="1">
    <w:p w14:paraId="793E4219" w14:textId="77777777" w:rsidR="006506B0" w:rsidRDefault="006506B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UB-Souvenir-Bold">
    <w:altName w:val="Times New Roman"/>
    <w:charset w:val="00"/>
    <w:family w:val="roman"/>
    <w:pitch w:val="variable"/>
  </w:font>
  <w:font w:name="Calibri,Bold">
    <w:altName w:val="Calibri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2268"/>
      <w:gridCol w:w="5103"/>
      <w:gridCol w:w="2268"/>
    </w:tblGrid>
    <w:tr w:rsidR="006506B0" w:rsidRPr="00B36B9B" w14:paraId="07C1E07B" w14:textId="77777777" w:rsidTr="00111995">
      <w:trPr>
        <w:jc w:val="center"/>
      </w:trPr>
      <w:tc>
        <w:tcPr>
          <w:tcW w:w="2268" w:type="dxa"/>
          <w:shd w:val="clear" w:color="auto" w:fill="auto"/>
        </w:tcPr>
        <w:p w14:paraId="71F702E2" w14:textId="77777777" w:rsidR="006506B0" w:rsidRPr="00B36B9B" w:rsidRDefault="006506B0" w:rsidP="00111995">
          <w:pPr>
            <w:suppressAutoHyphens w:val="0"/>
            <w:spacing w:after="0"/>
            <w:jc w:val="center"/>
            <w:rPr>
              <w:rFonts w:ascii="Times New Roman" w:hAnsi="Times New Roman" w:cs="Times New Roman"/>
              <w:sz w:val="14"/>
              <w:lang w:val="el-GR" w:eastAsia="el-GR"/>
            </w:rPr>
          </w:pPr>
          <w:r>
            <w:rPr>
              <w:rFonts w:ascii="Times New Roman" w:hAnsi="Times New Roman" w:cs="Times New Roman"/>
              <w:noProof/>
              <w:sz w:val="20"/>
              <w:lang w:val="el-GR" w:eastAsia="el-GR"/>
            </w:rPr>
            <w:drawing>
              <wp:inline distT="0" distB="0" distL="0" distR="0" wp14:anchorId="33CD7E6A" wp14:editId="6D777708">
                <wp:extent cx="636270" cy="429260"/>
                <wp:effectExtent l="0" t="0" r="0" b="8890"/>
                <wp:docPr id="8" name="Εικόνα 8" descr="Περιγραφή: EE_yellow-bl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Περιγραφή: EE_yellow-bl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27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C368533" w14:textId="77777777" w:rsidR="006506B0" w:rsidRPr="00B36B9B" w:rsidRDefault="006506B0" w:rsidP="00111995">
          <w:pPr>
            <w:suppressAutoHyphens w:val="0"/>
            <w:spacing w:after="0"/>
            <w:jc w:val="center"/>
            <w:rPr>
              <w:rFonts w:ascii="Times New Roman" w:hAnsi="Times New Roman" w:cs="Times New Roman"/>
              <w:sz w:val="12"/>
              <w:szCs w:val="20"/>
              <w:lang w:val="el-GR" w:eastAsia="el-GR"/>
            </w:rPr>
          </w:pPr>
          <w:r w:rsidRPr="00B36B9B">
            <w:rPr>
              <w:rFonts w:ascii="Times New Roman" w:hAnsi="Times New Roman" w:cs="Times New Roman"/>
              <w:sz w:val="12"/>
              <w:szCs w:val="20"/>
              <w:lang w:val="el-GR" w:eastAsia="el-GR"/>
            </w:rPr>
            <w:t>Ευρωπαϊκή Ένωση</w:t>
          </w:r>
        </w:p>
        <w:p w14:paraId="42A0BAFC" w14:textId="77777777" w:rsidR="006506B0" w:rsidRPr="00B36B9B" w:rsidRDefault="006506B0" w:rsidP="00111995">
          <w:pPr>
            <w:suppressAutoHyphens w:val="0"/>
            <w:spacing w:after="0"/>
            <w:jc w:val="center"/>
            <w:rPr>
              <w:rFonts w:ascii="Times New Roman" w:hAnsi="Times New Roman" w:cs="Times New Roman"/>
              <w:sz w:val="12"/>
              <w:szCs w:val="12"/>
              <w:lang w:val="el-GR" w:eastAsia="el-GR"/>
            </w:rPr>
          </w:pPr>
          <w:r w:rsidRPr="00B36B9B">
            <w:rPr>
              <w:rFonts w:ascii="Times New Roman" w:hAnsi="Times New Roman" w:cs="Times New Roman"/>
              <w:sz w:val="8"/>
              <w:szCs w:val="12"/>
              <w:lang w:val="el-GR" w:eastAsia="el-GR"/>
            </w:rPr>
            <w:t>Ευρωπαϊκό Κοινωνικό Ταμείο</w:t>
          </w:r>
        </w:p>
      </w:tc>
      <w:tc>
        <w:tcPr>
          <w:tcW w:w="5103" w:type="dxa"/>
          <w:shd w:val="clear" w:color="auto" w:fill="auto"/>
        </w:tcPr>
        <w:p w14:paraId="2B323E00" w14:textId="77777777" w:rsidR="006506B0" w:rsidRPr="00B36B9B" w:rsidRDefault="006506B0" w:rsidP="00111995">
          <w:pPr>
            <w:suppressAutoHyphens w:val="0"/>
            <w:spacing w:after="0"/>
            <w:jc w:val="center"/>
            <w:rPr>
              <w:rFonts w:ascii="Times New Roman" w:hAnsi="Times New Roman" w:cs="Times New Roman"/>
              <w:sz w:val="14"/>
              <w:lang w:val="el-GR" w:eastAsia="el-GR"/>
            </w:rPr>
          </w:pPr>
          <w:r>
            <w:rPr>
              <w:rFonts w:ascii="Times New Roman" w:hAnsi="Times New Roman" w:cs="Times New Roman"/>
              <w:noProof/>
              <w:sz w:val="24"/>
              <w:lang w:val="el-GR" w:eastAsia="el-GR"/>
            </w:rPr>
            <w:drawing>
              <wp:inline distT="0" distB="0" distL="0" distR="0" wp14:anchorId="1B1E5589" wp14:editId="75C42456">
                <wp:extent cx="938530" cy="397510"/>
                <wp:effectExtent l="0" t="0" r="0" b="2540"/>
                <wp:docPr id="9" name="Εικόνα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853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181416B" w14:textId="77777777" w:rsidR="006506B0" w:rsidRPr="00B36B9B" w:rsidRDefault="006506B0" w:rsidP="00111995">
          <w:pPr>
            <w:suppressAutoHyphens w:val="0"/>
            <w:spacing w:after="0"/>
            <w:jc w:val="center"/>
            <w:rPr>
              <w:rFonts w:ascii="Times New Roman" w:hAnsi="Times New Roman" w:cs="Times New Roman"/>
              <w:sz w:val="8"/>
              <w:lang w:val="el-GR" w:eastAsia="el-GR"/>
            </w:rPr>
          </w:pPr>
        </w:p>
        <w:p w14:paraId="16B78149" w14:textId="77777777" w:rsidR="006506B0" w:rsidRPr="00B36B9B" w:rsidRDefault="006506B0" w:rsidP="00111995">
          <w:pPr>
            <w:suppressAutoHyphens w:val="0"/>
            <w:spacing w:after="0"/>
            <w:jc w:val="center"/>
            <w:rPr>
              <w:rFonts w:ascii="Times New Roman" w:hAnsi="Times New Roman" w:cs="Times New Roman"/>
              <w:sz w:val="14"/>
              <w:lang w:val="el-GR" w:eastAsia="el-GR"/>
            </w:rPr>
          </w:pPr>
          <w:r w:rsidRPr="00B36B9B">
            <w:rPr>
              <w:rFonts w:ascii="Times New Roman" w:hAnsi="Times New Roman" w:cs="Times New Roman"/>
              <w:sz w:val="10"/>
              <w:lang w:val="el-GR" w:eastAsia="el-GR"/>
            </w:rPr>
            <w:t>Με την συγχρηματοδότηση της Ελλάδας και της Ευρωπαϊκής Ένωσης</w:t>
          </w:r>
        </w:p>
      </w:tc>
      <w:tc>
        <w:tcPr>
          <w:tcW w:w="2268" w:type="dxa"/>
          <w:shd w:val="clear" w:color="auto" w:fill="auto"/>
          <w:vAlign w:val="center"/>
        </w:tcPr>
        <w:p w14:paraId="18E79813" w14:textId="77777777" w:rsidR="006506B0" w:rsidRPr="00B36B9B" w:rsidRDefault="006506B0" w:rsidP="00111995">
          <w:pPr>
            <w:suppressAutoHyphens w:val="0"/>
            <w:spacing w:after="0"/>
            <w:jc w:val="right"/>
            <w:rPr>
              <w:rFonts w:ascii="Times New Roman" w:hAnsi="Times New Roman" w:cs="Times New Roman"/>
              <w:sz w:val="14"/>
              <w:lang w:val="el-GR" w:eastAsia="el-GR"/>
            </w:rPr>
          </w:pPr>
          <w:r>
            <w:rPr>
              <w:rFonts w:ascii="Times New Roman" w:hAnsi="Times New Roman" w:cs="Times New Roman"/>
              <w:noProof/>
              <w:sz w:val="20"/>
              <w:lang w:val="el-GR" w:eastAsia="el-GR"/>
            </w:rPr>
            <w:drawing>
              <wp:inline distT="0" distB="0" distL="0" distR="0" wp14:anchorId="00B2E098" wp14:editId="695EE9AE">
                <wp:extent cx="835025" cy="429260"/>
                <wp:effectExtent l="0" t="0" r="3175" b="8890"/>
                <wp:docPr id="10" name="Εικόνα 10" descr="Περιγραφή: C:\PROJECTS\NEW PERIOD site\new ESPA logo\ESPA1420_logo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01" descr="Περιγραφή: C:\PROJECTS\NEW PERIOD site\new ESPA logo\ESPA1420_logo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02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B3EBD67" w14:textId="18669405" w:rsidR="006506B0" w:rsidRDefault="006506B0">
    <w:pPr>
      <w:pStyle w:val="af6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7675F0">
      <w:rPr>
        <w:noProof/>
        <w:sz w:val="20"/>
        <w:szCs w:val="20"/>
      </w:rPr>
      <w:t>5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2268"/>
      <w:gridCol w:w="5103"/>
      <w:gridCol w:w="2268"/>
    </w:tblGrid>
    <w:tr w:rsidR="006506B0" w:rsidRPr="00B36B9B" w14:paraId="7C6EEF1B" w14:textId="77777777" w:rsidTr="00111995">
      <w:trPr>
        <w:jc w:val="center"/>
      </w:trPr>
      <w:tc>
        <w:tcPr>
          <w:tcW w:w="2268" w:type="dxa"/>
          <w:shd w:val="clear" w:color="auto" w:fill="auto"/>
        </w:tcPr>
        <w:p w14:paraId="7ABD8F7C" w14:textId="77777777" w:rsidR="006506B0" w:rsidRPr="00B36B9B" w:rsidRDefault="006506B0" w:rsidP="00111995">
          <w:pPr>
            <w:suppressAutoHyphens w:val="0"/>
            <w:spacing w:after="0"/>
            <w:jc w:val="center"/>
            <w:rPr>
              <w:rFonts w:ascii="Times New Roman" w:hAnsi="Times New Roman" w:cs="Times New Roman"/>
              <w:sz w:val="14"/>
              <w:lang w:val="el-GR" w:eastAsia="el-GR"/>
            </w:rPr>
          </w:pPr>
          <w:r>
            <w:rPr>
              <w:rFonts w:ascii="Times New Roman" w:hAnsi="Times New Roman" w:cs="Times New Roman"/>
              <w:noProof/>
              <w:sz w:val="20"/>
              <w:lang w:val="el-GR" w:eastAsia="el-GR"/>
            </w:rPr>
            <w:drawing>
              <wp:inline distT="0" distB="0" distL="0" distR="0" wp14:anchorId="46D7DB44" wp14:editId="62038E4D">
                <wp:extent cx="636270" cy="429260"/>
                <wp:effectExtent l="0" t="0" r="0" b="8890"/>
                <wp:docPr id="17" name="Εικόνα 17" descr="Περιγραφή: EE_yellow-bl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Περιγραφή: EE_yellow-bl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27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5367524" w14:textId="77777777" w:rsidR="006506B0" w:rsidRPr="00B36B9B" w:rsidRDefault="006506B0" w:rsidP="00111995">
          <w:pPr>
            <w:suppressAutoHyphens w:val="0"/>
            <w:spacing w:after="0"/>
            <w:jc w:val="center"/>
            <w:rPr>
              <w:rFonts w:ascii="Times New Roman" w:hAnsi="Times New Roman" w:cs="Times New Roman"/>
              <w:sz w:val="12"/>
              <w:szCs w:val="20"/>
              <w:lang w:val="el-GR" w:eastAsia="el-GR"/>
            </w:rPr>
          </w:pPr>
          <w:r w:rsidRPr="00B36B9B">
            <w:rPr>
              <w:rFonts w:ascii="Times New Roman" w:hAnsi="Times New Roman" w:cs="Times New Roman"/>
              <w:sz w:val="12"/>
              <w:szCs w:val="20"/>
              <w:lang w:val="el-GR" w:eastAsia="el-GR"/>
            </w:rPr>
            <w:t>Ευρωπαϊκή Ένωση</w:t>
          </w:r>
        </w:p>
        <w:p w14:paraId="2538D1E7" w14:textId="77777777" w:rsidR="006506B0" w:rsidRPr="00B36B9B" w:rsidRDefault="006506B0" w:rsidP="00111995">
          <w:pPr>
            <w:suppressAutoHyphens w:val="0"/>
            <w:spacing w:after="0"/>
            <w:jc w:val="center"/>
            <w:rPr>
              <w:rFonts w:ascii="Times New Roman" w:hAnsi="Times New Roman" w:cs="Times New Roman"/>
              <w:sz w:val="12"/>
              <w:szCs w:val="12"/>
              <w:lang w:val="el-GR" w:eastAsia="el-GR"/>
            </w:rPr>
          </w:pPr>
          <w:r w:rsidRPr="00B36B9B">
            <w:rPr>
              <w:rFonts w:ascii="Times New Roman" w:hAnsi="Times New Roman" w:cs="Times New Roman"/>
              <w:sz w:val="8"/>
              <w:szCs w:val="12"/>
              <w:lang w:val="el-GR" w:eastAsia="el-GR"/>
            </w:rPr>
            <w:t>Ευρωπαϊκό Κοινωνικό Ταμείο</w:t>
          </w:r>
        </w:p>
      </w:tc>
      <w:tc>
        <w:tcPr>
          <w:tcW w:w="5103" w:type="dxa"/>
          <w:shd w:val="clear" w:color="auto" w:fill="auto"/>
        </w:tcPr>
        <w:p w14:paraId="0FD94D02" w14:textId="77777777" w:rsidR="006506B0" w:rsidRPr="00B36B9B" w:rsidRDefault="006506B0" w:rsidP="00111995">
          <w:pPr>
            <w:suppressAutoHyphens w:val="0"/>
            <w:spacing w:after="0"/>
            <w:jc w:val="center"/>
            <w:rPr>
              <w:rFonts w:ascii="Times New Roman" w:hAnsi="Times New Roman" w:cs="Times New Roman"/>
              <w:sz w:val="14"/>
              <w:lang w:val="el-GR" w:eastAsia="el-GR"/>
            </w:rPr>
          </w:pPr>
          <w:r>
            <w:rPr>
              <w:rFonts w:ascii="Times New Roman" w:hAnsi="Times New Roman" w:cs="Times New Roman"/>
              <w:noProof/>
              <w:sz w:val="24"/>
              <w:lang w:val="el-GR" w:eastAsia="el-GR"/>
            </w:rPr>
            <w:drawing>
              <wp:inline distT="0" distB="0" distL="0" distR="0" wp14:anchorId="3D770E91" wp14:editId="1B76AE6A">
                <wp:extent cx="938530" cy="397510"/>
                <wp:effectExtent l="0" t="0" r="0" b="2540"/>
                <wp:docPr id="18" name="Εικόνα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853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E6C0126" w14:textId="77777777" w:rsidR="006506B0" w:rsidRPr="00B36B9B" w:rsidRDefault="006506B0" w:rsidP="00111995">
          <w:pPr>
            <w:suppressAutoHyphens w:val="0"/>
            <w:spacing w:after="0"/>
            <w:jc w:val="center"/>
            <w:rPr>
              <w:rFonts w:ascii="Times New Roman" w:hAnsi="Times New Roman" w:cs="Times New Roman"/>
              <w:sz w:val="8"/>
              <w:lang w:val="el-GR" w:eastAsia="el-GR"/>
            </w:rPr>
          </w:pPr>
        </w:p>
        <w:p w14:paraId="3074C3DB" w14:textId="77777777" w:rsidR="006506B0" w:rsidRPr="00B36B9B" w:rsidRDefault="006506B0" w:rsidP="00111995">
          <w:pPr>
            <w:suppressAutoHyphens w:val="0"/>
            <w:spacing w:after="0"/>
            <w:jc w:val="center"/>
            <w:rPr>
              <w:rFonts w:ascii="Times New Roman" w:hAnsi="Times New Roman" w:cs="Times New Roman"/>
              <w:sz w:val="14"/>
              <w:lang w:val="el-GR" w:eastAsia="el-GR"/>
            </w:rPr>
          </w:pPr>
          <w:r w:rsidRPr="00B36B9B">
            <w:rPr>
              <w:rFonts w:ascii="Times New Roman" w:hAnsi="Times New Roman" w:cs="Times New Roman"/>
              <w:sz w:val="10"/>
              <w:lang w:val="el-GR" w:eastAsia="el-GR"/>
            </w:rPr>
            <w:t>Με την συγχρηματοδότηση της Ελλάδας και της Ευρωπαϊκής Ένωσης</w:t>
          </w:r>
        </w:p>
      </w:tc>
      <w:tc>
        <w:tcPr>
          <w:tcW w:w="2268" w:type="dxa"/>
          <w:shd w:val="clear" w:color="auto" w:fill="auto"/>
          <w:vAlign w:val="center"/>
        </w:tcPr>
        <w:p w14:paraId="0A8A731E" w14:textId="77777777" w:rsidR="006506B0" w:rsidRPr="00B36B9B" w:rsidRDefault="006506B0" w:rsidP="00111995">
          <w:pPr>
            <w:suppressAutoHyphens w:val="0"/>
            <w:spacing w:after="0"/>
            <w:jc w:val="right"/>
            <w:rPr>
              <w:rFonts w:ascii="Times New Roman" w:hAnsi="Times New Roman" w:cs="Times New Roman"/>
              <w:sz w:val="14"/>
              <w:lang w:val="el-GR" w:eastAsia="el-GR"/>
            </w:rPr>
          </w:pPr>
          <w:r>
            <w:rPr>
              <w:rFonts w:ascii="Times New Roman" w:hAnsi="Times New Roman" w:cs="Times New Roman"/>
              <w:noProof/>
              <w:sz w:val="20"/>
              <w:lang w:val="el-GR" w:eastAsia="el-GR"/>
            </w:rPr>
            <w:drawing>
              <wp:inline distT="0" distB="0" distL="0" distR="0" wp14:anchorId="330DD4E7" wp14:editId="34AD64D4">
                <wp:extent cx="835025" cy="429260"/>
                <wp:effectExtent l="0" t="0" r="3175" b="8890"/>
                <wp:docPr id="19" name="Εικόνα 19" descr="Περιγραφή: C:\PROJECTS\NEW PERIOD site\new ESPA logo\ESPA1420_logo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01" descr="Περιγραφή: C:\PROJECTS\NEW PERIOD site\new ESPA logo\ESPA1420_logo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02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8EE2DEE" w14:textId="0BE8BD94" w:rsidR="006506B0" w:rsidRPr="00E14BC5" w:rsidRDefault="006506B0" w:rsidP="00E14BC5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AF065E" w14:textId="77777777" w:rsidR="006506B0" w:rsidRDefault="006506B0">
      <w:pPr>
        <w:spacing w:after="0"/>
      </w:pPr>
      <w:r>
        <w:separator/>
      </w:r>
    </w:p>
  </w:footnote>
  <w:footnote w:type="continuationSeparator" w:id="0">
    <w:p w14:paraId="2380A4EA" w14:textId="77777777" w:rsidR="006506B0" w:rsidRDefault="006506B0">
      <w:pPr>
        <w:spacing w:after="0"/>
      </w:pPr>
      <w:r>
        <w:continuationSeparator/>
      </w:r>
    </w:p>
  </w:footnote>
  <w:footnote w:type="continuationNotice" w:id="1">
    <w:p w14:paraId="4C8026D9" w14:textId="77777777" w:rsidR="006506B0" w:rsidRDefault="006506B0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>
    <w:nsid w:val="00000009"/>
    <w:multiLevelType w:val="singleLevel"/>
    <w:tmpl w:val="0408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kern w:val="1"/>
        <w:szCs w:val="22"/>
        <w:shd w:val="clear" w:color="auto" w:fill="FFFFFF"/>
        <w:lang w:val="el-GR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10">
    <w:nsid w:val="07782FE0"/>
    <w:multiLevelType w:val="hybridMultilevel"/>
    <w:tmpl w:val="A54E16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1F176D"/>
    <w:multiLevelType w:val="hybridMultilevel"/>
    <w:tmpl w:val="BC1CFE0E"/>
    <w:lvl w:ilvl="0" w:tplc="3BEAC834">
      <w:start w:val="1"/>
      <w:numFmt w:val="bullet"/>
      <w:lvlText w:val=""/>
      <w:lvlJc w:val="left"/>
      <w:pPr>
        <w:tabs>
          <w:tab w:val="num" w:pos="624"/>
        </w:tabs>
        <w:ind w:left="624" w:hanging="34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E46DCF"/>
    <w:multiLevelType w:val="hybridMultilevel"/>
    <w:tmpl w:val="E8E05B8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7161D7"/>
    <w:multiLevelType w:val="hybridMultilevel"/>
    <w:tmpl w:val="2FC2A6DC"/>
    <w:lvl w:ilvl="0" w:tplc="0EC2632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98309D"/>
    <w:multiLevelType w:val="hybridMultilevel"/>
    <w:tmpl w:val="C6DCA07A"/>
    <w:lvl w:ilvl="0" w:tplc="9F8E8D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3775E5"/>
    <w:multiLevelType w:val="hybridMultilevel"/>
    <w:tmpl w:val="6C7E8FB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1973177"/>
    <w:multiLevelType w:val="hybridMultilevel"/>
    <w:tmpl w:val="BB7CFE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F569BE"/>
    <w:multiLevelType w:val="hybridMultilevel"/>
    <w:tmpl w:val="CD48CE42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37677BC"/>
    <w:multiLevelType w:val="hybridMultilevel"/>
    <w:tmpl w:val="765E6094"/>
    <w:lvl w:ilvl="0" w:tplc="0408001B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EA5C1E"/>
    <w:multiLevelType w:val="hybridMultilevel"/>
    <w:tmpl w:val="505A10A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38065F"/>
    <w:multiLevelType w:val="hybridMultilevel"/>
    <w:tmpl w:val="816CAE68"/>
    <w:lvl w:ilvl="0" w:tplc="0408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F77666"/>
    <w:multiLevelType w:val="hybridMultilevel"/>
    <w:tmpl w:val="F92E0F8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15"/>
  </w:num>
  <w:num w:numId="8">
    <w:abstractNumId w:val="10"/>
  </w:num>
  <w:num w:numId="9">
    <w:abstractNumId w:val="14"/>
  </w:num>
  <w:num w:numId="10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8"/>
  </w:num>
  <w:num w:numId="17">
    <w:abstractNumId w:val="19"/>
  </w:num>
  <w:num w:numId="18">
    <w:abstractNumId w:val="12"/>
  </w:num>
  <w:num w:numId="19">
    <w:abstractNumId w:val="21"/>
  </w:num>
  <w:num w:numId="20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84"/>
    <w:rsid w:val="00002195"/>
    <w:rsid w:val="00003368"/>
    <w:rsid w:val="00006758"/>
    <w:rsid w:val="0001018D"/>
    <w:rsid w:val="0001047F"/>
    <w:rsid w:val="00010A24"/>
    <w:rsid w:val="00012F2D"/>
    <w:rsid w:val="00014B4A"/>
    <w:rsid w:val="00016121"/>
    <w:rsid w:val="0001644E"/>
    <w:rsid w:val="00016B69"/>
    <w:rsid w:val="00021831"/>
    <w:rsid w:val="000221B4"/>
    <w:rsid w:val="000226D9"/>
    <w:rsid w:val="000244AB"/>
    <w:rsid w:val="0002474B"/>
    <w:rsid w:val="00027277"/>
    <w:rsid w:val="000307C8"/>
    <w:rsid w:val="00030E9B"/>
    <w:rsid w:val="00037A84"/>
    <w:rsid w:val="000425A8"/>
    <w:rsid w:val="000454A8"/>
    <w:rsid w:val="000470E9"/>
    <w:rsid w:val="000517C8"/>
    <w:rsid w:val="000532ED"/>
    <w:rsid w:val="00053903"/>
    <w:rsid w:val="000565E8"/>
    <w:rsid w:val="0005686C"/>
    <w:rsid w:val="00057B0D"/>
    <w:rsid w:val="000601A8"/>
    <w:rsid w:val="00062855"/>
    <w:rsid w:val="0006768D"/>
    <w:rsid w:val="00075EA2"/>
    <w:rsid w:val="00076521"/>
    <w:rsid w:val="00080F85"/>
    <w:rsid w:val="00086228"/>
    <w:rsid w:val="00087A43"/>
    <w:rsid w:val="000916C9"/>
    <w:rsid w:val="00092650"/>
    <w:rsid w:val="00092B51"/>
    <w:rsid w:val="00094F8A"/>
    <w:rsid w:val="00096A99"/>
    <w:rsid w:val="000A2992"/>
    <w:rsid w:val="000A3705"/>
    <w:rsid w:val="000A743B"/>
    <w:rsid w:val="000B1B04"/>
    <w:rsid w:val="000B4FF7"/>
    <w:rsid w:val="000B729B"/>
    <w:rsid w:val="000B7607"/>
    <w:rsid w:val="000C0E4C"/>
    <w:rsid w:val="000C3AC4"/>
    <w:rsid w:val="000C4284"/>
    <w:rsid w:val="000C6232"/>
    <w:rsid w:val="000C7C1D"/>
    <w:rsid w:val="000D27BB"/>
    <w:rsid w:val="000D3B8E"/>
    <w:rsid w:val="000D3C5B"/>
    <w:rsid w:val="000D5C24"/>
    <w:rsid w:val="000D7A4F"/>
    <w:rsid w:val="000E0660"/>
    <w:rsid w:val="000E1354"/>
    <w:rsid w:val="000E2816"/>
    <w:rsid w:val="000E3DDD"/>
    <w:rsid w:val="000F0B80"/>
    <w:rsid w:val="000F15AD"/>
    <w:rsid w:val="000F16CC"/>
    <w:rsid w:val="000F1F63"/>
    <w:rsid w:val="000F5FB9"/>
    <w:rsid w:val="000F6268"/>
    <w:rsid w:val="000F674D"/>
    <w:rsid w:val="000F6878"/>
    <w:rsid w:val="000F6E46"/>
    <w:rsid w:val="000F6FD0"/>
    <w:rsid w:val="00104FC7"/>
    <w:rsid w:val="00105314"/>
    <w:rsid w:val="00105A6A"/>
    <w:rsid w:val="00111995"/>
    <w:rsid w:val="001320AE"/>
    <w:rsid w:val="001320F7"/>
    <w:rsid w:val="001341A5"/>
    <w:rsid w:val="001348A7"/>
    <w:rsid w:val="00134DB8"/>
    <w:rsid w:val="00135969"/>
    <w:rsid w:val="001359F3"/>
    <w:rsid w:val="00135A05"/>
    <w:rsid w:val="00142436"/>
    <w:rsid w:val="00144B04"/>
    <w:rsid w:val="0014647D"/>
    <w:rsid w:val="00146B8A"/>
    <w:rsid w:val="00147378"/>
    <w:rsid w:val="00150D03"/>
    <w:rsid w:val="00151C1A"/>
    <w:rsid w:val="001523D6"/>
    <w:rsid w:val="00154FA3"/>
    <w:rsid w:val="001578CB"/>
    <w:rsid w:val="00161906"/>
    <w:rsid w:val="00161B92"/>
    <w:rsid w:val="0016510B"/>
    <w:rsid w:val="001711BB"/>
    <w:rsid w:val="0017356A"/>
    <w:rsid w:val="00177E02"/>
    <w:rsid w:val="00182919"/>
    <w:rsid w:val="00187897"/>
    <w:rsid w:val="00190F72"/>
    <w:rsid w:val="001912BE"/>
    <w:rsid w:val="0019190A"/>
    <w:rsid w:val="00191916"/>
    <w:rsid w:val="0019273A"/>
    <w:rsid w:val="00195307"/>
    <w:rsid w:val="001967F3"/>
    <w:rsid w:val="00197759"/>
    <w:rsid w:val="001A5C61"/>
    <w:rsid w:val="001A726A"/>
    <w:rsid w:val="001A758A"/>
    <w:rsid w:val="001B351C"/>
    <w:rsid w:val="001B3B55"/>
    <w:rsid w:val="001B3E48"/>
    <w:rsid w:val="001B648F"/>
    <w:rsid w:val="001C3A9D"/>
    <w:rsid w:val="001C58B9"/>
    <w:rsid w:val="001D10CF"/>
    <w:rsid w:val="001D6631"/>
    <w:rsid w:val="001D7483"/>
    <w:rsid w:val="001D7F90"/>
    <w:rsid w:val="001E046C"/>
    <w:rsid w:val="001E47B4"/>
    <w:rsid w:val="001E6A45"/>
    <w:rsid w:val="001F0846"/>
    <w:rsid w:val="001F0DA8"/>
    <w:rsid w:val="001F0E1C"/>
    <w:rsid w:val="001F1732"/>
    <w:rsid w:val="001F29E0"/>
    <w:rsid w:val="001F4A1F"/>
    <w:rsid w:val="001F7CD7"/>
    <w:rsid w:val="00203215"/>
    <w:rsid w:val="0020338A"/>
    <w:rsid w:val="002107AE"/>
    <w:rsid w:val="0021210D"/>
    <w:rsid w:val="00213B55"/>
    <w:rsid w:val="00213F28"/>
    <w:rsid w:val="00216338"/>
    <w:rsid w:val="00222197"/>
    <w:rsid w:val="00223BA6"/>
    <w:rsid w:val="002243ED"/>
    <w:rsid w:val="002271ED"/>
    <w:rsid w:val="00230326"/>
    <w:rsid w:val="002314CB"/>
    <w:rsid w:val="002340A3"/>
    <w:rsid w:val="002354B6"/>
    <w:rsid w:val="0024111A"/>
    <w:rsid w:val="0024384C"/>
    <w:rsid w:val="00254A48"/>
    <w:rsid w:val="002603D5"/>
    <w:rsid w:val="00260E1F"/>
    <w:rsid w:val="00266891"/>
    <w:rsid w:val="0027275D"/>
    <w:rsid w:val="00274C8C"/>
    <w:rsid w:val="0027771B"/>
    <w:rsid w:val="00280C57"/>
    <w:rsid w:val="00282035"/>
    <w:rsid w:val="002869F2"/>
    <w:rsid w:val="00293849"/>
    <w:rsid w:val="0029466B"/>
    <w:rsid w:val="002947AA"/>
    <w:rsid w:val="0029542A"/>
    <w:rsid w:val="00295EEF"/>
    <w:rsid w:val="002A321E"/>
    <w:rsid w:val="002A38D2"/>
    <w:rsid w:val="002A5FBD"/>
    <w:rsid w:val="002B00B9"/>
    <w:rsid w:val="002B5A55"/>
    <w:rsid w:val="002B61BA"/>
    <w:rsid w:val="002C2558"/>
    <w:rsid w:val="002C25D7"/>
    <w:rsid w:val="002C3DC9"/>
    <w:rsid w:val="002D4934"/>
    <w:rsid w:val="002D59FB"/>
    <w:rsid w:val="002D6572"/>
    <w:rsid w:val="002E158B"/>
    <w:rsid w:val="002E1A23"/>
    <w:rsid w:val="002E6B3E"/>
    <w:rsid w:val="002E7E4B"/>
    <w:rsid w:val="002F0934"/>
    <w:rsid w:val="002F0B8F"/>
    <w:rsid w:val="002F1508"/>
    <w:rsid w:val="002F2596"/>
    <w:rsid w:val="002F4ECF"/>
    <w:rsid w:val="002F7292"/>
    <w:rsid w:val="00306348"/>
    <w:rsid w:val="00307B05"/>
    <w:rsid w:val="0031229F"/>
    <w:rsid w:val="00322BD0"/>
    <w:rsid w:val="003242DD"/>
    <w:rsid w:val="00332710"/>
    <w:rsid w:val="003359AA"/>
    <w:rsid w:val="00335B68"/>
    <w:rsid w:val="00342A7D"/>
    <w:rsid w:val="00345ADE"/>
    <w:rsid w:val="00350A25"/>
    <w:rsid w:val="003541C5"/>
    <w:rsid w:val="00356E0E"/>
    <w:rsid w:val="0036334F"/>
    <w:rsid w:val="00364221"/>
    <w:rsid w:val="003770F5"/>
    <w:rsid w:val="00380E8F"/>
    <w:rsid w:val="00380ECD"/>
    <w:rsid w:val="0038207A"/>
    <w:rsid w:val="00383CEF"/>
    <w:rsid w:val="00383CF3"/>
    <w:rsid w:val="003844A6"/>
    <w:rsid w:val="00385ED3"/>
    <w:rsid w:val="003868C0"/>
    <w:rsid w:val="00387086"/>
    <w:rsid w:val="00387E04"/>
    <w:rsid w:val="00395DCC"/>
    <w:rsid w:val="003967F1"/>
    <w:rsid w:val="003B0154"/>
    <w:rsid w:val="003B08BE"/>
    <w:rsid w:val="003B1698"/>
    <w:rsid w:val="003B4F0A"/>
    <w:rsid w:val="003B5F4C"/>
    <w:rsid w:val="003B74F6"/>
    <w:rsid w:val="003D19A8"/>
    <w:rsid w:val="003D574F"/>
    <w:rsid w:val="003E5D6B"/>
    <w:rsid w:val="003E7558"/>
    <w:rsid w:val="003F4327"/>
    <w:rsid w:val="003F64EC"/>
    <w:rsid w:val="00401DA0"/>
    <w:rsid w:val="004033F7"/>
    <w:rsid w:val="00404481"/>
    <w:rsid w:val="00413372"/>
    <w:rsid w:val="0041382E"/>
    <w:rsid w:val="00413E1D"/>
    <w:rsid w:val="0041553A"/>
    <w:rsid w:val="00421BBE"/>
    <w:rsid w:val="00425BC8"/>
    <w:rsid w:val="00426B50"/>
    <w:rsid w:val="004276BF"/>
    <w:rsid w:val="0043202D"/>
    <w:rsid w:val="00432CCD"/>
    <w:rsid w:val="004375ED"/>
    <w:rsid w:val="004434C4"/>
    <w:rsid w:val="00444085"/>
    <w:rsid w:val="00444158"/>
    <w:rsid w:val="00445383"/>
    <w:rsid w:val="00450170"/>
    <w:rsid w:val="004504E3"/>
    <w:rsid w:val="004542EE"/>
    <w:rsid w:val="004546C7"/>
    <w:rsid w:val="00460350"/>
    <w:rsid w:val="004605CB"/>
    <w:rsid w:val="00462770"/>
    <w:rsid w:val="004678ED"/>
    <w:rsid w:val="0047371C"/>
    <w:rsid w:val="00480D8D"/>
    <w:rsid w:val="00481902"/>
    <w:rsid w:val="00484141"/>
    <w:rsid w:val="00484E0C"/>
    <w:rsid w:val="0048646E"/>
    <w:rsid w:val="00486697"/>
    <w:rsid w:val="004869E9"/>
    <w:rsid w:val="00491BC5"/>
    <w:rsid w:val="00496430"/>
    <w:rsid w:val="0049671C"/>
    <w:rsid w:val="00496AC5"/>
    <w:rsid w:val="004A0430"/>
    <w:rsid w:val="004A07D1"/>
    <w:rsid w:val="004A358D"/>
    <w:rsid w:val="004A43A0"/>
    <w:rsid w:val="004A4407"/>
    <w:rsid w:val="004B0372"/>
    <w:rsid w:val="004B14CE"/>
    <w:rsid w:val="004B1D77"/>
    <w:rsid w:val="004B1F8F"/>
    <w:rsid w:val="004B2655"/>
    <w:rsid w:val="004B5486"/>
    <w:rsid w:val="004B5995"/>
    <w:rsid w:val="004B6699"/>
    <w:rsid w:val="004B6D1B"/>
    <w:rsid w:val="004B7EB1"/>
    <w:rsid w:val="004C10E4"/>
    <w:rsid w:val="004C2B47"/>
    <w:rsid w:val="004C3501"/>
    <w:rsid w:val="004D0456"/>
    <w:rsid w:val="004D1D84"/>
    <w:rsid w:val="004D462F"/>
    <w:rsid w:val="004D7D70"/>
    <w:rsid w:val="004E4716"/>
    <w:rsid w:val="004E4CE1"/>
    <w:rsid w:val="004F1B8E"/>
    <w:rsid w:val="004F3648"/>
    <w:rsid w:val="004F4B13"/>
    <w:rsid w:val="00503050"/>
    <w:rsid w:val="0050481E"/>
    <w:rsid w:val="00506A13"/>
    <w:rsid w:val="00511034"/>
    <w:rsid w:val="0051242F"/>
    <w:rsid w:val="0051720C"/>
    <w:rsid w:val="0051760B"/>
    <w:rsid w:val="00521878"/>
    <w:rsid w:val="005237FC"/>
    <w:rsid w:val="005249B4"/>
    <w:rsid w:val="00527921"/>
    <w:rsid w:val="0053569D"/>
    <w:rsid w:val="00541B03"/>
    <w:rsid w:val="005469F6"/>
    <w:rsid w:val="005511F2"/>
    <w:rsid w:val="00554A92"/>
    <w:rsid w:val="005551D4"/>
    <w:rsid w:val="00557CD4"/>
    <w:rsid w:val="00562529"/>
    <w:rsid w:val="005667CD"/>
    <w:rsid w:val="00570ADE"/>
    <w:rsid w:val="005745BA"/>
    <w:rsid w:val="005753FE"/>
    <w:rsid w:val="00576946"/>
    <w:rsid w:val="00580841"/>
    <w:rsid w:val="0058518D"/>
    <w:rsid w:val="00586941"/>
    <w:rsid w:val="00586F55"/>
    <w:rsid w:val="00587229"/>
    <w:rsid w:val="00591046"/>
    <w:rsid w:val="00597ACC"/>
    <w:rsid w:val="005A2FE0"/>
    <w:rsid w:val="005A33AD"/>
    <w:rsid w:val="005A4D00"/>
    <w:rsid w:val="005A4F92"/>
    <w:rsid w:val="005A5344"/>
    <w:rsid w:val="005B0350"/>
    <w:rsid w:val="005B2E08"/>
    <w:rsid w:val="005B48AD"/>
    <w:rsid w:val="005B4C54"/>
    <w:rsid w:val="005B53AF"/>
    <w:rsid w:val="005C3A1E"/>
    <w:rsid w:val="005C5139"/>
    <w:rsid w:val="005D0EC0"/>
    <w:rsid w:val="005D3052"/>
    <w:rsid w:val="005D65D6"/>
    <w:rsid w:val="005E28D0"/>
    <w:rsid w:val="005E2EFD"/>
    <w:rsid w:val="005E53D0"/>
    <w:rsid w:val="005E687E"/>
    <w:rsid w:val="005E6BEB"/>
    <w:rsid w:val="005F2D73"/>
    <w:rsid w:val="005F2D92"/>
    <w:rsid w:val="005F3FD6"/>
    <w:rsid w:val="005F4815"/>
    <w:rsid w:val="005F483E"/>
    <w:rsid w:val="005F627E"/>
    <w:rsid w:val="0060602A"/>
    <w:rsid w:val="00606568"/>
    <w:rsid w:val="006069CA"/>
    <w:rsid w:val="00607C10"/>
    <w:rsid w:val="00617DC2"/>
    <w:rsid w:val="006213BE"/>
    <w:rsid w:val="006254E3"/>
    <w:rsid w:val="006265EB"/>
    <w:rsid w:val="0063143E"/>
    <w:rsid w:val="006351A4"/>
    <w:rsid w:val="00635A47"/>
    <w:rsid w:val="00644021"/>
    <w:rsid w:val="006506B0"/>
    <w:rsid w:val="0065493E"/>
    <w:rsid w:val="00663BAA"/>
    <w:rsid w:val="00664E6D"/>
    <w:rsid w:val="00666C63"/>
    <w:rsid w:val="00671049"/>
    <w:rsid w:val="00673963"/>
    <w:rsid w:val="00674DD9"/>
    <w:rsid w:val="006774C9"/>
    <w:rsid w:val="00681866"/>
    <w:rsid w:val="00683940"/>
    <w:rsid w:val="00684818"/>
    <w:rsid w:val="00696D5C"/>
    <w:rsid w:val="006A1910"/>
    <w:rsid w:val="006A2020"/>
    <w:rsid w:val="006A2664"/>
    <w:rsid w:val="006A3C58"/>
    <w:rsid w:val="006A41A7"/>
    <w:rsid w:val="006A41B5"/>
    <w:rsid w:val="006A41F3"/>
    <w:rsid w:val="006A4735"/>
    <w:rsid w:val="006A4DC6"/>
    <w:rsid w:val="006A647C"/>
    <w:rsid w:val="006A6B84"/>
    <w:rsid w:val="006B0C71"/>
    <w:rsid w:val="006B25ED"/>
    <w:rsid w:val="006B2B80"/>
    <w:rsid w:val="006B2D53"/>
    <w:rsid w:val="006B3698"/>
    <w:rsid w:val="006B4B72"/>
    <w:rsid w:val="006B4BCB"/>
    <w:rsid w:val="006C2610"/>
    <w:rsid w:val="006C2811"/>
    <w:rsid w:val="006C6118"/>
    <w:rsid w:val="006C6897"/>
    <w:rsid w:val="006D2695"/>
    <w:rsid w:val="006D30D0"/>
    <w:rsid w:val="006D3DC9"/>
    <w:rsid w:val="006D5434"/>
    <w:rsid w:val="006D5A2C"/>
    <w:rsid w:val="006D7FA4"/>
    <w:rsid w:val="006E04C5"/>
    <w:rsid w:val="006E101A"/>
    <w:rsid w:val="006F0FF6"/>
    <w:rsid w:val="006F182B"/>
    <w:rsid w:val="006F3AA2"/>
    <w:rsid w:val="00702E5D"/>
    <w:rsid w:val="00705A7F"/>
    <w:rsid w:val="00712296"/>
    <w:rsid w:val="00717FC8"/>
    <w:rsid w:val="00723113"/>
    <w:rsid w:val="0073093C"/>
    <w:rsid w:val="00735FAC"/>
    <w:rsid w:val="00742E58"/>
    <w:rsid w:val="00745056"/>
    <w:rsid w:val="007479C7"/>
    <w:rsid w:val="007503A3"/>
    <w:rsid w:val="0075193D"/>
    <w:rsid w:val="00751B1A"/>
    <w:rsid w:val="00752608"/>
    <w:rsid w:val="00756819"/>
    <w:rsid w:val="00756995"/>
    <w:rsid w:val="00762500"/>
    <w:rsid w:val="00762E1A"/>
    <w:rsid w:val="0076321D"/>
    <w:rsid w:val="0076387F"/>
    <w:rsid w:val="0076531B"/>
    <w:rsid w:val="007675F0"/>
    <w:rsid w:val="0077097D"/>
    <w:rsid w:val="00770B60"/>
    <w:rsid w:val="00775196"/>
    <w:rsid w:val="007807DF"/>
    <w:rsid w:val="00780D5B"/>
    <w:rsid w:val="00785F06"/>
    <w:rsid w:val="0078681D"/>
    <w:rsid w:val="007879AA"/>
    <w:rsid w:val="007924EB"/>
    <w:rsid w:val="00792927"/>
    <w:rsid w:val="007934C2"/>
    <w:rsid w:val="007A2C47"/>
    <w:rsid w:val="007A30DD"/>
    <w:rsid w:val="007A3115"/>
    <w:rsid w:val="007A3C8A"/>
    <w:rsid w:val="007A4CF6"/>
    <w:rsid w:val="007A7CA9"/>
    <w:rsid w:val="007A7E02"/>
    <w:rsid w:val="007B1D71"/>
    <w:rsid w:val="007B3815"/>
    <w:rsid w:val="007B6088"/>
    <w:rsid w:val="007D0B9B"/>
    <w:rsid w:val="007D0FBD"/>
    <w:rsid w:val="007D18F7"/>
    <w:rsid w:val="007D6805"/>
    <w:rsid w:val="007E47A2"/>
    <w:rsid w:val="007F1A09"/>
    <w:rsid w:val="007F519F"/>
    <w:rsid w:val="007F650E"/>
    <w:rsid w:val="008034B7"/>
    <w:rsid w:val="008036E7"/>
    <w:rsid w:val="00805A27"/>
    <w:rsid w:val="00806AA5"/>
    <w:rsid w:val="0080715F"/>
    <w:rsid w:val="0081009B"/>
    <w:rsid w:val="00811823"/>
    <w:rsid w:val="00813691"/>
    <w:rsid w:val="00813867"/>
    <w:rsid w:val="0081744E"/>
    <w:rsid w:val="008175B6"/>
    <w:rsid w:val="00822FAD"/>
    <w:rsid w:val="00823E77"/>
    <w:rsid w:val="00831CB2"/>
    <w:rsid w:val="00832F1F"/>
    <w:rsid w:val="00834187"/>
    <w:rsid w:val="00841084"/>
    <w:rsid w:val="00841365"/>
    <w:rsid w:val="008413F9"/>
    <w:rsid w:val="008416A9"/>
    <w:rsid w:val="00841A5B"/>
    <w:rsid w:val="00847952"/>
    <w:rsid w:val="00860FF0"/>
    <w:rsid w:val="00863333"/>
    <w:rsid w:val="008719E8"/>
    <w:rsid w:val="008768D5"/>
    <w:rsid w:val="00881D29"/>
    <w:rsid w:val="00881E37"/>
    <w:rsid w:val="00882FA6"/>
    <w:rsid w:val="008844FB"/>
    <w:rsid w:val="00892138"/>
    <w:rsid w:val="008A4BFA"/>
    <w:rsid w:val="008A5C00"/>
    <w:rsid w:val="008A6822"/>
    <w:rsid w:val="008B2905"/>
    <w:rsid w:val="008B3B4E"/>
    <w:rsid w:val="008B45B0"/>
    <w:rsid w:val="008C0833"/>
    <w:rsid w:val="008C5AA4"/>
    <w:rsid w:val="008D0671"/>
    <w:rsid w:val="008D1D09"/>
    <w:rsid w:val="008D47D3"/>
    <w:rsid w:val="008D5165"/>
    <w:rsid w:val="008F0CEA"/>
    <w:rsid w:val="008F3CD2"/>
    <w:rsid w:val="008F529E"/>
    <w:rsid w:val="008F59E5"/>
    <w:rsid w:val="008F7FD1"/>
    <w:rsid w:val="009000C0"/>
    <w:rsid w:val="00900DB2"/>
    <w:rsid w:val="009069C6"/>
    <w:rsid w:val="00907763"/>
    <w:rsid w:val="0091054D"/>
    <w:rsid w:val="00910605"/>
    <w:rsid w:val="009111BD"/>
    <w:rsid w:val="00913706"/>
    <w:rsid w:val="00922AF6"/>
    <w:rsid w:val="00926140"/>
    <w:rsid w:val="00931360"/>
    <w:rsid w:val="0094314E"/>
    <w:rsid w:val="00946D9F"/>
    <w:rsid w:val="0095306C"/>
    <w:rsid w:val="00955179"/>
    <w:rsid w:val="0095596D"/>
    <w:rsid w:val="00956DF5"/>
    <w:rsid w:val="009622CA"/>
    <w:rsid w:val="0096452E"/>
    <w:rsid w:val="00965BCB"/>
    <w:rsid w:val="00966E2B"/>
    <w:rsid w:val="00970CBB"/>
    <w:rsid w:val="00970D1A"/>
    <w:rsid w:val="0097117A"/>
    <w:rsid w:val="00974342"/>
    <w:rsid w:val="0097510A"/>
    <w:rsid w:val="00975A03"/>
    <w:rsid w:val="009762A1"/>
    <w:rsid w:val="0097641E"/>
    <w:rsid w:val="00976A1D"/>
    <w:rsid w:val="00976FBE"/>
    <w:rsid w:val="009806F3"/>
    <w:rsid w:val="009809B6"/>
    <w:rsid w:val="00980AC7"/>
    <w:rsid w:val="00984204"/>
    <w:rsid w:val="00984F5A"/>
    <w:rsid w:val="009853E0"/>
    <w:rsid w:val="00993853"/>
    <w:rsid w:val="00993AED"/>
    <w:rsid w:val="00995B92"/>
    <w:rsid w:val="00995C09"/>
    <w:rsid w:val="00995FB6"/>
    <w:rsid w:val="009A3A5D"/>
    <w:rsid w:val="009A5FA2"/>
    <w:rsid w:val="009A647D"/>
    <w:rsid w:val="009A762B"/>
    <w:rsid w:val="009B4948"/>
    <w:rsid w:val="009B545F"/>
    <w:rsid w:val="009B577C"/>
    <w:rsid w:val="009B6953"/>
    <w:rsid w:val="009C1E28"/>
    <w:rsid w:val="009C2417"/>
    <w:rsid w:val="009C4EE2"/>
    <w:rsid w:val="009C72FC"/>
    <w:rsid w:val="009D6F07"/>
    <w:rsid w:val="009E35A7"/>
    <w:rsid w:val="009E39DC"/>
    <w:rsid w:val="009E59BD"/>
    <w:rsid w:val="009E742B"/>
    <w:rsid w:val="009F47D3"/>
    <w:rsid w:val="009F535C"/>
    <w:rsid w:val="00A0013B"/>
    <w:rsid w:val="00A0475A"/>
    <w:rsid w:val="00A04CC8"/>
    <w:rsid w:val="00A06724"/>
    <w:rsid w:val="00A06BAA"/>
    <w:rsid w:val="00A07A7B"/>
    <w:rsid w:val="00A10A81"/>
    <w:rsid w:val="00A11300"/>
    <w:rsid w:val="00A11E22"/>
    <w:rsid w:val="00A3154B"/>
    <w:rsid w:val="00A32D2C"/>
    <w:rsid w:val="00A34342"/>
    <w:rsid w:val="00A37810"/>
    <w:rsid w:val="00A37B12"/>
    <w:rsid w:val="00A449FF"/>
    <w:rsid w:val="00A46BE4"/>
    <w:rsid w:val="00A50425"/>
    <w:rsid w:val="00A52A44"/>
    <w:rsid w:val="00A54032"/>
    <w:rsid w:val="00A54170"/>
    <w:rsid w:val="00A54DC5"/>
    <w:rsid w:val="00A55C16"/>
    <w:rsid w:val="00A63551"/>
    <w:rsid w:val="00A6741A"/>
    <w:rsid w:val="00A71690"/>
    <w:rsid w:val="00A71869"/>
    <w:rsid w:val="00A722D7"/>
    <w:rsid w:val="00A72FED"/>
    <w:rsid w:val="00A73E12"/>
    <w:rsid w:val="00A772CD"/>
    <w:rsid w:val="00A804C4"/>
    <w:rsid w:val="00A80D62"/>
    <w:rsid w:val="00A80E1B"/>
    <w:rsid w:val="00A85374"/>
    <w:rsid w:val="00A86A9A"/>
    <w:rsid w:val="00A86C78"/>
    <w:rsid w:val="00A87744"/>
    <w:rsid w:val="00A90752"/>
    <w:rsid w:val="00AA13CD"/>
    <w:rsid w:val="00AA30E2"/>
    <w:rsid w:val="00AA546E"/>
    <w:rsid w:val="00AA6E6A"/>
    <w:rsid w:val="00AA6EC8"/>
    <w:rsid w:val="00AB1806"/>
    <w:rsid w:val="00AB4572"/>
    <w:rsid w:val="00AB59EC"/>
    <w:rsid w:val="00AC2A4D"/>
    <w:rsid w:val="00AC3A19"/>
    <w:rsid w:val="00AC4EDC"/>
    <w:rsid w:val="00AC58D8"/>
    <w:rsid w:val="00AD1CED"/>
    <w:rsid w:val="00AE2F7D"/>
    <w:rsid w:val="00AF3A2A"/>
    <w:rsid w:val="00AF50A1"/>
    <w:rsid w:val="00AF628A"/>
    <w:rsid w:val="00AF6CA2"/>
    <w:rsid w:val="00B05B87"/>
    <w:rsid w:val="00B06C9D"/>
    <w:rsid w:val="00B1266F"/>
    <w:rsid w:val="00B26303"/>
    <w:rsid w:val="00B27D8D"/>
    <w:rsid w:val="00B30F8C"/>
    <w:rsid w:val="00B334CB"/>
    <w:rsid w:val="00B35166"/>
    <w:rsid w:val="00B36724"/>
    <w:rsid w:val="00B36B9B"/>
    <w:rsid w:val="00B401FC"/>
    <w:rsid w:val="00B448A7"/>
    <w:rsid w:val="00B47D0C"/>
    <w:rsid w:val="00B47ED7"/>
    <w:rsid w:val="00B50E85"/>
    <w:rsid w:val="00B519F5"/>
    <w:rsid w:val="00B5431D"/>
    <w:rsid w:val="00B57DB5"/>
    <w:rsid w:val="00B628F7"/>
    <w:rsid w:val="00B62E41"/>
    <w:rsid w:val="00B6738C"/>
    <w:rsid w:val="00B750D2"/>
    <w:rsid w:val="00B75566"/>
    <w:rsid w:val="00B76386"/>
    <w:rsid w:val="00B80A50"/>
    <w:rsid w:val="00B80ADF"/>
    <w:rsid w:val="00B8536E"/>
    <w:rsid w:val="00B93A4C"/>
    <w:rsid w:val="00BA1F70"/>
    <w:rsid w:val="00BA59C5"/>
    <w:rsid w:val="00BA6024"/>
    <w:rsid w:val="00BB232A"/>
    <w:rsid w:val="00BB2DCC"/>
    <w:rsid w:val="00BB3877"/>
    <w:rsid w:val="00BB7217"/>
    <w:rsid w:val="00BC42C7"/>
    <w:rsid w:val="00BC7199"/>
    <w:rsid w:val="00BD1689"/>
    <w:rsid w:val="00BD267B"/>
    <w:rsid w:val="00BD3181"/>
    <w:rsid w:val="00BD36CE"/>
    <w:rsid w:val="00BD6C13"/>
    <w:rsid w:val="00BD782D"/>
    <w:rsid w:val="00BE0BAA"/>
    <w:rsid w:val="00BE1089"/>
    <w:rsid w:val="00BE2421"/>
    <w:rsid w:val="00BE5DFE"/>
    <w:rsid w:val="00BE7443"/>
    <w:rsid w:val="00BF25BA"/>
    <w:rsid w:val="00BF79D4"/>
    <w:rsid w:val="00C007B5"/>
    <w:rsid w:val="00C01433"/>
    <w:rsid w:val="00C02AFE"/>
    <w:rsid w:val="00C02B82"/>
    <w:rsid w:val="00C04C5C"/>
    <w:rsid w:val="00C05037"/>
    <w:rsid w:val="00C07024"/>
    <w:rsid w:val="00C07393"/>
    <w:rsid w:val="00C172CE"/>
    <w:rsid w:val="00C23253"/>
    <w:rsid w:val="00C233F2"/>
    <w:rsid w:val="00C243BF"/>
    <w:rsid w:val="00C274E6"/>
    <w:rsid w:val="00C31FF8"/>
    <w:rsid w:val="00C33A9B"/>
    <w:rsid w:val="00C424FD"/>
    <w:rsid w:val="00C45CB1"/>
    <w:rsid w:val="00C5020F"/>
    <w:rsid w:val="00C5194A"/>
    <w:rsid w:val="00C536B7"/>
    <w:rsid w:val="00C540D3"/>
    <w:rsid w:val="00C636D1"/>
    <w:rsid w:val="00C66587"/>
    <w:rsid w:val="00C70ACB"/>
    <w:rsid w:val="00C73B65"/>
    <w:rsid w:val="00C742E5"/>
    <w:rsid w:val="00C76760"/>
    <w:rsid w:val="00C801AF"/>
    <w:rsid w:val="00C808D1"/>
    <w:rsid w:val="00C82B66"/>
    <w:rsid w:val="00C838CF"/>
    <w:rsid w:val="00C879B9"/>
    <w:rsid w:val="00C9398F"/>
    <w:rsid w:val="00C959C6"/>
    <w:rsid w:val="00C96C50"/>
    <w:rsid w:val="00C97614"/>
    <w:rsid w:val="00CA0479"/>
    <w:rsid w:val="00CA3DEF"/>
    <w:rsid w:val="00CA551C"/>
    <w:rsid w:val="00CA5E66"/>
    <w:rsid w:val="00CB0A96"/>
    <w:rsid w:val="00CB0B70"/>
    <w:rsid w:val="00CB16CC"/>
    <w:rsid w:val="00CB1DDF"/>
    <w:rsid w:val="00CB5D2F"/>
    <w:rsid w:val="00CD0EE0"/>
    <w:rsid w:val="00CD4E60"/>
    <w:rsid w:val="00CD5858"/>
    <w:rsid w:val="00CE7E8F"/>
    <w:rsid w:val="00CF4270"/>
    <w:rsid w:val="00D003DD"/>
    <w:rsid w:val="00D03156"/>
    <w:rsid w:val="00D1232A"/>
    <w:rsid w:val="00D13F36"/>
    <w:rsid w:val="00D20C10"/>
    <w:rsid w:val="00D218F6"/>
    <w:rsid w:val="00D25060"/>
    <w:rsid w:val="00D2561D"/>
    <w:rsid w:val="00D25626"/>
    <w:rsid w:val="00D25CFD"/>
    <w:rsid w:val="00D31264"/>
    <w:rsid w:val="00D32A44"/>
    <w:rsid w:val="00D34E29"/>
    <w:rsid w:val="00D37C79"/>
    <w:rsid w:val="00D40244"/>
    <w:rsid w:val="00D41792"/>
    <w:rsid w:val="00D435B0"/>
    <w:rsid w:val="00D45D49"/>
    <w:rsid w:val="00D4666C"/>
    <w:rsid w:val="00D55DD6"/>
    <w:rsid w:val="00D615D6"/>
    <w:rsid w:val="00D62EDB"/>
    <w:rsid w:val="00D65C2F"/>
    <w:rsid w:val="00D65E15"/>
    <w:rsid w:val="00D71A09"/>
    <w:rsid w:val="00D7301F"/>
    <w:rsid w:val="00D7396D"/>
    <w:rsid w:val="00D774CB"/>
    <w:rsid w:val="00D83603"/>
    <w:rsid w:val="00D83617"/>
    <w:rsid w:val="00D8475A"/>
    <w:rsid w:val="00D8484B"/>
    <w:rsid w:val="00D90342"/>
    <w:rsid w:val="00D91261"/>
    <w:rsid w:val="00D91AE6"/>
    <w:rsid w:val="00D928D4"/>
    <w:rsid w:val="00D9462E"/>
    <w:rsid w:val="00D95242"/>
    <w:rsid w:val="00D969F2"/>
    <w:rsid w:val="00DA0659"/>
    <w:rsid w:val="00DA3AC6"/>
    <w:rsid w:val="00DA50F8"/>
    <w:rsid w:val="00DA5E6F"/>
    <w:rsid w:val="00DA60C7"/>
    <w:rsid w:val="00DB34A9"/>
    <w:rsid w:val="00DB72B1"/>
    <w:rsid w:val="00DB7A32"/>
    <w:rsid w:val="00DC2372"/>
    <w:rsid w:val="00DC2DF9"/>
    <w:rsid w:val="00DC4E5F"/>
    <w:rsid w:val="00DD01B2"/>
    <w:rsid w:val="00DD0FBB"/>
    <w:rsid w:val="00DD2D75"/>
    <w:rsid w:val="00DE08C1"/>
    <w:rsid w:val="00DE3A9C"/>
    <w:rsid w:val="00DF09BA"/>
    <w:rsid w:val="00DF7970"/>
    <w:rsid w:val="00E018D7"/>
    <w:rsid w:val="00E06145"/>
    <w:rsid w:val="00E06897"/>
    <w:rsid w:val="00E11444"/>
    <w:rsid w:val="00E13EFC"/>
    <w:rsid w:val="00E14959"/>
    <w:rsid w:val="00E14BC5"/>
    <w:rsid w:val="00E1691F"/>
    <w:rsid w:val="00E16D00"/>
    <w:rsid w:val="00E17EB1"/>
    <w:rsid w:val="00E20A3A"/>
    <w:rsid w:val="00E21161"/>
    <w:rsid w:val="00E27027"/>
    <w:rsid w:val="00E30985"/>
    <w:rsid w:val="00E317BD"/>
    <w:rsid w:val="00E31F57"/>
    <w:rsid w:val="00E43A1E"/>
    <w:rsid w:val="00E50B27"/>
    <w:rsid w:val="00E5329B"/>
    <w:rsid w:val="00E57776"/>
    <w:rsid w:val="00E609F9"/>
    <w:rsid w:val="00E62340"/>
    <w:rsid w:val="00E63E38"/>
    <w:rsid w:val="00E70180"/>
    <w:rsid w:val="00E70F52"/>
    <w:rsid w:val="00E72B93"/>
    <w:rsid w:val="00E73E7A"/>
    <w:rsid w:val="00E75298"/>
    <w:rsid w:val="00E80C21"/>
    <w:rsid w:val="00E80E24"/>
    <w:rsid w:val="00E834B0"/>
    <w:rsid w:val="00E90D35"/>
    <w:rsid w:val="00E92E0D"/>
    <w:rsid w:val="00E936A3"/>
    <w:rsid w:val="00EA3157"/>
    <w:rsid w:val="00EA35BA"/>
    <w:rsid w:val="00EA3915"/>
    <w:rsid w:val="00EA506B"/>
    <w:rsid w:val="00EA7B28"/>
    <w:rsid w:val="00EB1C78"/>
    <w:rsid w:val="00EB2424"/>
    <w:rsid w:val="00EB282F"/>
    <w:rsid w:val="00EB34E5"/>
    <w:rsid w:val="00EB426F"/>
    <w:rsid w:val="00EB4F36"/>
    <w:rsid w:val="00EB5CEF"/>
    <w:rsid w:val="00EB78C3"/>
    <w:rsid w:val="00EC2185"/>
    <w:rsid w:val="00EC2CFD"/>
    <w:rsid w:val="00EC3004"/>
    <w:rsid w:val="00EC5827"/>
    <w:rsid w:val="00EC5E55"/>
    <w:rsid w:val="00ED0BE7"/>
    <w:rsid w:val="00ED269F"/>
    <w:rsid w:val="00ED397C"/>
    <w:rsid w:val="00ED4762"/>
    <w:rsid w:val="00ED5066"/>
    <w:rsid w:val="00ED54E3"/>
    <w:rsid w:val="00EE19DF"/>
    <w:rsid w:val="00EE23BE"/>
    <w:rsid w:val="00EE3B4C"/>
    <w:rsid w:val="00EE57B2"/>
    <w:rsid w:val="00EE60E4"/>
    <w:rsid w:val="00EE7ABA"/>
    <w:rsid w:val="00EF04DE"/>
    <w:rsid w:val="00EF1927"/>
    <w:rsid w:val="00EF60F7"/>
    <w:rsid w:val="00F001D8"/>
    <w:rsid w:val="00F020A2"/>
    <w:rsid w:val="00F04931"/>
    <w:rsid w:val="00F05064"/>
    <w:rsid w:val="00F061CC"/>
    <w:rsid w:val="00F07B3A"/>
    <w:rsid w:val="00F12741"/>
    <w:rsid w:val="00F20564"/>
    <w:rsid w:val="00F23B08"/>
    <w:rsid w:val="00F244D2"/>
    <w:rsid w:val="00F3071B"/>
    <w:rsid w:val="00F3462F"/>
    <w:rsid w:val="00F34CD7"/>
    <w:rsid w:val="00F36740"/>
    <w:rsid w:val="00F434AA"/>
    <w:rsid w:val="00F4395D"/>
    <w:rsid w:val="00F44D62"/>
    <w:rsid w:val="00F47901"/>
    <w:rsid w:val="00F5017F"/>
    <w:rsid w:val="00F504A1"/>
    <w:rsid w:val="00F54BAE"/>
    <w:rsid w:val="00F55E9A"/>
    <w:rsid w:val="00F61F51"/>
    <w:rsid w:val="00F6351F"/>
    <w:rsid w:val="00F66490"/>
    <w:rsid w:val="00F67906"/>
    <w:rsid w:val="00F67B98"/>
    <w:rsid w:val="00F72020"/>
    <w:rsid w:val="00F73C8F"/>
    <w:rsid w:val="00F76696"/>
    <w:rsid w:val="00F82D6E"/>
    <w:rsid w:val="00F82FD6"/>
    <w:rsid w:val="00F82FE3"/>
    <w:rsid w:val="00F92D8F"/>
    <w:rsid w:val="00F936BE"/>
    <w:rsid w:val="00FA0975"/>
    <w:rsid w:val="00FA1FB9"/>
    <w:rsid w:val="00FA5BA5"/>
    <w:rsid w:val="00FA7A4C"/>
    <w:rsid w:val="00FB0D3A"/>
    <w:rsid w:val="00FB1B90"/>
    <w:rsid w:val="00FB4134"/>
    <w:rsid w:val="00FB4E90"/>
    <w:rsid w:val="00FC2AC5"/>
    <w:rsid w:val="00FC2ADB"/>
    <w:rsid w:val="00FC302F"/>
    <w:rsid w:val="00FD2006"/>
    <w:rsid w:val="00FD379D"/>
    <w:rsid w:val="00FD6877"/>
    <w:rsid w:val="00FE084A"/>
    <w:rsid w:val="00FE7598"/>
    <w:rsid w:val="00FF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39E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Note Heading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916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"/>
    <w:link w:val="2Char"/>
    <w:qFormat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qFormat/>
    <w:rsid w:val="00B401FC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"/>
    <w:next w:val="a"/>
    <w:link w:val="6Char"/>
    <w:unhideWhenUsed/>
    <w:qFormat/>
    <w:rsid w:val="001320F7"/>
    <w:pPr>
      <w:suppressAutoHyphens w:val="0"/>
      <w:spacing w:before="240" w:after="60"/>
      <w:jc w:val="left"/>
      <w:outlineLvl w:val="5"/>
    </w:pPr>
    <w:rPr>
      <w:rFonts w:cs="Times New Roman"/>
      <w:b/>
      <w:bCs/>
      <w:szCs w:val="22"/>
      <w:lang w:val="el-GR" w:eastAsia="el-GR"/>
    </w:rPr>
  </w:style>
  <w:style w:type="paragraph" w:styleId="7">
    <w:name w:val="heading 7"/>
    <w:basedOn w:val="a"/>
    <w:next w:val="a"/>
    <w:link w:val="7Char"/>
    <w:unhideWhenUsed/>
    <w:qFormat/>
    <w:rsid w:val="001320F7"/>
    <w:pPr>
      <w:suppressAutoHyphens w:val="0"/>
      <w:spacing w:before="240" w:after="60"/>
      <w:jc w:val="left"/>
      <w:outlineLvl w:val="6"/>
    </w:pPr>
    <w:rPr>
      <w:rFonts w:cs="Times New Roman"/>
      <w:sz w:val="24"/>
      <w:lang w:val="el-GR" w:eastAsia="el-GR"/>
    </w:rPr>
  </w:style>
  <w:style w:type="paragraph" w:styleId="8">
    <w:name w:val="heading 8"/>
    <w:basedOn w:val="a"/>
    <w:next w:val="a"/>
    <w:link w:val="8Char"/>
    <w:unhideWhenUsed/>
    <w:qFormat/>
    <w:rsid w:val="001320F7"/>
    <w:pPr>
      <w:suppressAutoHyphens w:val="0"/>
      <w:spacing w:before="240" w:after="60"/>
      <w:jc w:val="left"/>
      <w:outlineLvl w:val="7"/>
    </w:pPr>
    <w:rPr>
      <w:rFonts w:cs="Times New Roman"/>
      <w:i/>
      <w:iCs/>
      <w:sz w:val="24"/>
      <w:lang w:val="el-GR" w:eastAsia="el-GR"/>
    </w:rPr>
  </w:style>
  <w:style w:type="paragraph" w:styleId="9">
    <w:name w:val="heading 9"/>
    <w:basedOn w:val="a"/>
    <w:next w:val="a"/>
    <w:link w:val="9Char"/>
    <w:unhideWhenUsed/>
    <w:qFormat/>
    <w:rsid w:val="001320F7"/>
    <w:pPr>
      <w:suppressAutoHyphens w:val="0"/>
      <w:spacing w:before="240" w:after="60"/>
      <w:jc w:val="left"/>
      <w:outlineLvl w:val="8"/>
    </w:pPr>
    <w:rPr>
      <w:rFonts w:ascii="Cambria" w:hAnsi="Cambria" w:cs="Times New Roman"/>
      <w:szCs w:val="22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sid w:val="00B401FC"/>
    <w:rPr>
      <w:rFonts w:ascii="Symbol" w:hAnsi="Symbol" w:cs="Symbol"/>
      <w:lang w:val="el-GR"/>
    </w:rPr>
  </w:style>
  <w:style w:type="character" w:customStyle="1" w:styleId="WW8Num3z0">
    <w:name w:val="WW8Num3z0"/>
    <w:rsid w:val="00B401FC"/>
    <w:rPr>
      <w:lang w:val="el-GR"/>
    </w:rPr>
  </w:style>
  <w:style w:type="character" w:customStyle="1" w:styleId="WW8Num4z0">
    <w:name w:val="WW8Num4z0"/>
    <w:rsid w:val="00B401FC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B401FC"/>
    <w:rPr>
      <w:highlight w:val="yellow"/>
      <w:lang w:val="el-GR"/>
    </w:rPr>
  </w:style>
  <w:style w:type="character" w:customStyle="1" w:styleId="WW8Num6z0">
    <w:name w:val="WW8Num6z0"/>
    <w:rsid w:val="00B401FC"/>
    <w:rPr>
      <w:b/>
      <w:bCs/>
      <w:szCs w:val="22"/>
      <w:lang w:val="el-GR"/>
    </w:rPr>
  </w:style>
  <w:style w:type="character" w:customStyle="1" w:styleId="WW8Num6z1">
    <w:name w:val="WW8Num6z1"/>
    <w:rsid w:val="00B401FC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sid w:val="00B401FC"/>
    <w:rPr>
      <w:b/>
      <w:bCs/>
      <w:szCs w:val="22"/>
      <w:lang w:val="el-GR"/>
    </w:rPr>
  </w:style>
  <w:style w:type="character" w:customStyle="1" w:styleId="WW8Num7z1">
    <w:name w:val="WW8Num7z1"/>
    <w:rPr>
      <w:rFonts w:eastAsia="Calibri"/>
      <w:lang w:val="el-GR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sid w:val="00B401FC"/>
    <w:rPr>
      <w:rFonts w:ascii="Symbol" w:hAnsi="Symbol" w:cs="OpenSymbol"/>
      <w:color w:val="5B9BD5"/>
    </w:rPr>
  </w:style>
  <w:style w:type="character" w:customStyle="1" w:styleId="WW8Num9z0">
    <w:name w:val="WW8Num9z0"/>
    <w:rsid w:val="00B401FC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B401FC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B401FC"/>
    <w:rPr>
      <w:rFonts w:ascii="Courier New" w:hAnsi="Courier New" w:cs="Courier New" w:hint="default"/>
    </w:rPr>
  </w:style>
  <w:style w:type="character" w:customStyle="1" w:styleId="WW8Num11z2">
    <w:name w:val="WW8Num11z2"/>
    <w:rsid w:val="00B401FC"/>
    <w:rPr>
      <w:rFonts w:ascii="Wingdings" w:hAnsi="Wingdings" w:cs="Wingdings" w:hint="default"/>
    </w:rPr>
  </w:style>
  <w:style w:type="character" w:customStyle="1" w:styleId="WW-DefaultParagraphFont">
    <w:name w:val="WW-Default Paragraph Font"/>
  </w:style>
  <w:style w:type="character" w:customStyle="1" w:styleId="WW8Num8z1">
    <w:name w:val="WW8Num8z1"/>
    <w:rPr>
      <w:rFonts w:eastAsia="Calibri"/>
      <w:lang w:val="el-GR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-DefaultParagraphFont1">
    <w:name w:val="WW-Default Paragraph Font1"/>
  </w:style>
  <w:style w:type="character" w:customStyle="1" w:styleId="40">
    <w:name w:val="Προεπιλεγμένη γραμματοσειρά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9z1">
    <w:name w:val="WW8Num9z1"/>
    <w:rPr>
      <w:rFonts w:eastAsia="Calibri"/>
      <w:lang w:val="el-GR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-DefaultParagraphFont11">
    <w:name w:val="WW-Default Paragraph Font11"/>
  </w:style>
  <w:style w:type="character" w:customStyle="1" w:styleId="WW8Num12z0">
    <w:name w:val="WW8Num12z0"/>
    <w:rsid w:val="00B401FC"/>
    <w:rPr>
      <w:rFonts w:ascii="Symbol" w:hAnsi="Symbol" w:cs="Symbol"/>
    </w:rPr>
  </w:style>
  <w:style w:type="character" w:customStyle="1" w:styleId="WW8Num12z1">
    <w:name w:val="WW8Num12z1"/>
    <w:rsid w:val="00B401FC"/>
    <w:rPr>
      <w:rFonts w:ascii="Courier New" w:hAnsi="Courier New" w:cs="Courier New"/>
    </w:rPr>
  </w:style>
  <w:style w:type="character" w:customStyle="1" w:styleId="WW8Num12z2">
    <w:name w:val="WW8Num12z2"/>
    <w:rsid w:val="00B401FC"/>
    <w:rPr>
      <w:rFonts w:ascii="Wingdings" w:hAnsi="Wingdings" w:cs="Wingdings"/>
    </w:rPr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-DefaultParagraphFont11111">
    <w:name w:val="WW-Default Paragraph Font11111"/>
  </w:style>
  <w:style w:type="character" w:customStyle="1" w:styleId="30">
    <w:name w:val="Προεπιλεγμένη γραμματοσειρά3"/>
  </w:style>
  <w:style w:type="character" w:customStyle="1" w:styleId="WW-DefaultParagraphFont111111">
    <w:name w:val="WW-Default Paragraph Font111111"/>
  </w:style>
  <w:style w:type="character" w:customStyle="1" w:styleId="DefaultParagraphFont2">
    <w:name w:val="Default Paragraph Font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DefaultParagraphFont1111111">
    <w:name w:val="WW-Default Paragraph Font1111111"/>
  </w:style>
  <w:style w:type="character" w:customStyle="1" w:styleId="WW8Num13z1">
    <w:name w:val="WW8Num13z1"/>
    <w:rPr>
      <w:rFonts w:eastAsia="Calibri"/>
      <w:lang w:val="el-GR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111111">
    <w:name w:val="WW-Default Paragraph Font11111111"/>
  </w:style>
  <w:style w:type="character" w:customStyle="1" w:styleId="WW-DefaultParagraphFont111111111">
    <w:name w:val="WW-Default Paragraph Font111111111"/>
  </w:style>
  <w:style w:type="character" w:customStyle="1" w:styleId="WW-DefaultParagraphFont1111111111">
    <w:name w:val="WW-Default Paragraph Font1111111111"/>
  </w:style>
  <w:style w:type="character" w:customStyle="1" w:styleId="WW-DefaultParagraphFont11111111111">
    <w:name w:val="WW-Default Paragraph Font11111111111"/>
  </w:style>
  <w:style w:type="character" w:customStyle="1" w:styleId="WW-DefaultParagraphFont111111111111">
    <w:name w:val="WW-Default Paragraph Font111111111111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111111111111">
    <w:name w:val="WW-Default Paragraph Font1111111111111"/>
  </w:style>
  <w:style w:type="character" w:customStyle="1" w:styleId="WW-DefaultParagraphFont11111111111111">
    <w:name w:val="WW-Default Paragraph Font11111111111111"/>
  </w:style>
  <w:style w:type="character" w:customStyle="1" w:styleId="WW-DefaultParagraphFont111111111111111">
    <w:name w:val="WW-Default Paragraph Font111111111111111"/>
  </w:style>
  <w:style w:type="character" w:customStyle="1" w:styleId="WW-DefaultParagraphFont1111111111111111">
    <w:name w:val="WW-Default Paragraph Font1111111111111111"/>
  </w:style>
  <w:style w:type="character" w:customStyle="1" w:styleId="21">
    <w:name w:val="Προεπιλεγμένη γραμματοσειρά2"/>
  </w:style>
  <w:style w:type="character" w:customStyle="1" w:styleId="WW8Num19z0">
    <w:name w:val="WW8Num19z0"/>
    <w:rPr>
      <w:rFonts w:ascii="Calibri" w:hAnsi="Calibri" w:cs="Calibri"/>
    </w:rPr>
  </w:style>
  <w:style w:type="character" w:customStyle="1" w:styleId="WW8Num19z1">
    <w:name w:val="WW8Num19z1"/>
  </w:style>
  <w:style w:type="character" w:customStyle="1" w:styleId="WW8Num20z0">
    <w:name w:val="WW8Num20z0"/>
    <w:rPr>
      <w:rFonts w:ascii="Calibri" w:eastAsia="Calibri" w:hAnsi="Calibri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-DefaultParagraphFont11111111111111111">
    <w:name w:val="WW-Default Paragraph Font1111111111111111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-DefaultParagraphFont111111111111111111">
    <w:name w:val="WW-Default Paragraph Font111111111111111111"/>
  </w:style>
  <w:style w:type="character" w:customStyle="1" w:styleId="WW-DefaultParagraphFont1111111111111111111">
    <w:name w:val="WW-Default Paragraph Font1111111111111111111"/>
  </w:style>
  <w:style w:type="character" w:customStyle="1" w:styleId="WW8Num21z0">
    <w:name w:val="WW8Num21z0"/>
    <w:rPr>
      <w:rFonts w:ascii="Calibri" w:eastAsia="Times New Roman" w:hAnsi="Calibri" w:cs="Calibri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Calibri" w:eastAsia="Times New Roman" w:hAnsi="Calibri" w:cs="Calibri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Calibri" w:eastAsia="Times New Roman" w:hAnsi="Calibri" w:cs="Calibri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eastAsia="Times New Roman" w:hAnsi="Calibri" w:cs="Calibri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Calibri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Calibri" w:eastAsia="Times New Roman" w:hAnsi="Calibri" w:cs="Calibri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lang w:val="el-GR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eastAsia="Times New Roman" w:hAnsi="Calibri" w:cs="Calibri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-DefaultParagraphFont11111111111111111111">
    <w:name w:val="WW-Default Paragraph Font11111111111111111111"/>
  </w:style>
  <w:style w:type="character" w:customStyle="1" w:styleId="WW8Num4z1">
    <w:name w:val="WW8Num4z1"/>
    <w:rPr>
      <w:rFonts w:cs="Times New Roman"/>
    </w:rPr>
  </w:style>
  <w:style w:type="character" w:customStyle="1" w:styleId="WW8Num5z1">
    <w:name w:val="WW8Num5z1"/>
    <w:rPr>
      <w:rFonts w:cs="Times New Roman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9z0">
    <w:name w:val="WW8Num39z0"/>
    <w:rPr>
      <w:rFonts w:ascii="Calibri" w:eastAsia="Times New Roman" w:hAnsi="Calibri" w:cs="Calibri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1z2">
    <w:name w:val="WW8Num41z2"/>
    <w:rPr>
      <w:rFonts w:ascii="Arial" w:hAnsi="Arial" w:cs="Times New Roman"/>
      <w:b w:val="0"/>
      <w:i w:val="0"/>
    </w:rPr>
  </w:style>
  <w:style w:type="character" w:customStyle="1" w:styleId="WW8Num41z3">
    <w:name w:val="WW8Num41z3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</w:style>
  <w:style w:type="character" w:customStyle="1" w:styleId="Heading1Char">
    <w:name w:val="Heading 1 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Pr>
      <w:sz w:val="24"/>
      <w:szCs w:val="24"/>
      <w:lang w:val="en-GB"/>
    </w:rPr>
  </w:style>
  <w:style w:type="character" w:customStyle="1" w:styleId="FooterChar">
    <w:name w:val="Footer Char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uiPriority w:val="99"/>
    <w:rPr>
      <w:sz w:val="16"/>
    </w:rPr>
  </w:style>
  <w:style w:type="character" w:styleId="-">
    <w:name w:val="Hyperlink"/>
    <w:rPr>
      <w:color w:val="0000FF"/>
      <w:u w:val="single"/>
    </w:rPr>
  </w:style>
  <w:style w:type="character" w:customStyle="1" w:styleId="HeaderChar">
    <w:name w:val="Header Char"/>
    <w:rPr>
      <w:rFonts w:cs="Times New Roman"/>
      <w:sz w:val="24"/>
      <w:szCs w:val="24"/>
      <w:lang w:val="en-GB"/>
    </w:rPr>
  </w:style>
  <w:style w:type="character" w:styleId="a4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Pr>
      <w:rFonts w:cs="Times New Roman"/>
      <w:lang w:val="en-GB"/>
    </w:rPr>
  </w:style>
  <w:style w:type="character" w:customStyle="1" w:styleId="CommentSubjectChar">
    <w:name w:val="Comment Subject Char"/>
    <w:rPr>
      <w:rFonts w:cs="Times New Roman"/>
      <w:b/>
      <w:bCs/>
      <w:lang w:val="en-GB"/>
    </w:rPr>
  </w:style>
  <w:style w:type="character" w:customStyle="1" w:styleId="BodyTextChar">
    <w:name w:val="Body Text Char"/>
    <w:rPr>
      <w:rFonts w:cs="Times New Roman"/>
      <w:sz w:val="24"/>
      <w:szCs w:val="24"/>
      <w:lang w:val="en-GB"/>
    </w:rPr>
  </w:style>
  <w:style w:type="character" w:styleId="a5">
    <w:name w:val="Placeholder Text"/>
    <w:rPr>
      <w:rFonts w:cs="Times New Roman"/>
      <w:color w:val="808080"/>
    </w:rPr>
  </w:style>
  <w:style w:type="character" w:customStyle="1" w:styleId="a6">
    <w:name w:val="Χαρακτήρες υποσημείωσης"/>
    <w:rPr>
      <w:rFonts w:cs="Times New Roman"/>
      <w:vertAlign w:val="superscript"/>
    </w:rPr>
  </w:style>
  <w:style w:type="character" w:customStyle="1" w:styleId="FootnoteTextChar">
    <w:name w:val="Footnote Text Char"/>
    <w:rPr>
      <w:rFonts w:ascii="Calibri" w:hAnsi="Calibri" w:cs="Times New Roman"/>
      <w:lang w:val="x-none"/>
    </w:rPr>
  </w:style>
  <w:style w:type="character" w:customStyle="1" w:styleId="Heading3Char">
    <w:name w:val="Heading 3 Char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Pr>
      <w:vertAlign w:val="superscript"/>
    </w:rPr>
  </w:style>
  <w:style w:type="character" w:customStyle="1" w:styleId="FootnoteReference2">
    <w:name w:val="Footnote Reference2"/>
    <w:rPr>
      <w:vertAlign w:val="superscript"/>
    </w:rPr>
  </w:style>
  <w:style w:type="character" w:customStyle="1" w:styleId="EndnoteReference1">
    <w:name w:val="Endnote Reference1"/>
    <w:rPr>
      <w:vertAlign w:val="superscript"/>
    </w:rPr>
  </w:style>
  <w:style w:type="character" w:customStyle="1" w:styleId="a8">
    <w:name w:val="Κουκκίδες"/>
    <w:rPr>
      <w:rFonts w:ascii="OpenSymbol" w:eastAsia="OpenSymbol" w:hAnsi="OpenSymbol" w:cs="OpenSymbol"/>
    </w:rPr>
  </w:style>
  <w:style w:type="character" w:styleId="a9">
    <w:name w:val="Strong"/>
    <w:uiPriority w:val="22"/>
    <w:qFormat/>
    <w:rPr>
      <w:b/>
      <w:bCs/>
    </w:rPr>
  </w:style>
  <w:style w:type="character" w:customStyle="1" w:styleId="10">
    <w:name w:val="Προεπιλεγμένη γραμματοσειρά1"/>
  </w:style>
  <w:style w:type="character" w:customStyle="1" w:styleId="aa">
    <w:name w:val="Σύμβολο υποσημείωσης"/>
    <w:rPr>
      <w:vertAlign w:val="superscript"/>
    </w:rPr>
  </w:style>
  <w:style w:type="character" w:styleId="ab">
    <w:name w:val="Emphasis"/>
    <w:qFormat/>
    <w:rPr>
      <w:i/>
      <w:iCs/>
    </w:rPr>
  </w:style>
  <w:style w:type="character" w:customStyle="1" w:styleId="ac">
    <w:name w:val="Χαρακτήρες αρίθμησης"/>
  </w:style>
  <w:style w:type="character" w:customStyle="1" w:styleId="normalwithoutspacingChar">
    <w:name w:val="normal_without_spacing Char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</w:style>
  <w:style w:type="character" w:customStyle="1" w:styleId="BodyTextIndent3Char">
    <w:name w:val="Body Text Indent 3 Char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FootnoteTextChar2">
    <w:name w:val="Footnote Text Char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Pr>
      <w:vertAlign w:val="superscript"/>
    </w:rPr>
  </w:style>
  <w:style w:type="character" w:customStyle="1" w:styleId="WW-EndnoteReference1">
    <w:name w:val="WW-Endnote Reference1"/>
    <w:rPr>
      <w:vertAlign w:val="superscript"/>
    </w:rPr>
  </w:style>
  <w:style w:type="character" w:customStyle="1" w:styleId="WW-FootnoteReference2">
    <w:name w:val="WW-Footnote Reference2"/>
    <w:rPr>
      <w:vertAlign w:val="superscript"/>
    </w:rPr>
  </w:style>
  <w:style w:type="character" w:customStyle="1" w:styleId="WW-EndnoteReference2">
    <w:name w:val="WW-Endnote Reference2"/>
    <w:rPr>
      <w:vertAlign w:val="superscript"/>
    </w:rPr>
  </w:style>
  <w:style w:type="character" w:customStyle="1" w:styleId="FootnoteTextChar3">
    <w:name w:val="Footnote Text Char3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Pr>
      <w:vertAlign w:val="superscript"/>
    </w:rPr>
  </w:style>
  <w:style w:type="character" w:customStyle="1" w:styleId="12">
    <w:name w:val="Παραπομπή σημείωσης τέλους1"/>
    <w:rPr>
      <w:vertAlign w:val="superscript"/>
    </w:rPr>
  </w:style>
  <w:style w:type="character" w:customStyle="1" w:styleId="Char">
    <w:name w:val="Κείμενο πλαισίου Char"/>
    <w:uiPriority w:val="99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Pr>
      <w:sz w:val="16"/>
      <w:szCs w:val="16"/>
    </w:rPr>
  </w:style>
  <w:style w:type="character" w:customStyle="1" w:styleId="Char0">
    <w:name w:val="Κείμενο σχολίου Char"/>
    <w:uiPriority w:val="99"/>
    <w:rPr>
      <w:rFonts w:ascii="Calibri" w:hAnsi="Calibri" w:cs="Calibri"/>
      <w:lang w:val="en-GB"/>
    </w:rPr>
  </w:style>
  <w:style w:type="character" w:customStyle="1" w:styleId="Char1">
    <w:name w:val="Θέμα σχολίου Char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uiPriority w:val="9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Pr>
      <w:vertAlign w:val="superscript"/>
    </w:rPr>
  </w:style>
  <w:style w:type="character" w:customStyle="1" w:styleId="WW-EndnoteReference3">
    <w:name w:val="WW-Endnote Reference3"/>
    <w:rPr>
      <w:vertAlign w:val="superscript"/>
    </w:rPr>
  </w:style>
  <w:style w:type="character" w:customStyle="1" w:styleId="WW-FootnoteReference4">
    <w:name w:val="WW-Footnote Reference4"/>
    <w:rPr>
      <w:vertAlign w:val="superscript"/>
    </w:rPr>
  </w:style>
  <w:style w:type="character" w:customStyle="1" w:styleId="WW-EndnoteReference4">
    <w:name w:val="WW-Endnote Reference4"/>
    <w:rPr>
      <w:vertAlign w:val="superscript"/>
    </w:rPr>
  </w:style>
  <w:style w:type="character" w:customStyle="1" w:styleId="WW-FootnoteReference5">
    <w:name w:val="WW-Footnote Reference5"/>
    <w:rPr>
      <w:vertAlign w:val="superscript"/>
    </w:rPr>
  </w:style>
  <w:style w:type="character" w:customStyle="1" w:styleId="WW-EndnoteReference5">
    <w:name w:val="WW-Endnote Reference5"/>
    <w:rPr>
      <w:vertAlign w:val="superscript"/>
    </w:rPr>
  </w:style>
  <w:style w:type="character" w:customStyle="1" w:styleId="WW-FootnoteReference6">
    <w:name w:val="WW-Footnote Reference6"/>
    <w:rPr>
      <w:vertAlign w:val="superscript"/>
    </w:rPr>
  </w:style>
  <w:style w:type="character" w:styleId="-0">
    <w:name w:val="FollowedHyperlink"/>
    <w:rPr>
      <w:color w:val="800000"/>
      <w:u w:val="single"/>
    </w:rPr>
  </w:style>
  <w:style w:type="character" w:customStyle="1" w:styleId="WW-EndnoteReference6">
    <w:name w:val="WW-Endnote Reference6"/>
    <w:rPr>
      <w:vertAlign w:val="superscript"/>
    </w:rPr>
  </w:style>
  <w:style w:type="character" w:customStyle="1" w:styleId="WW-FootnoteReference7">
    <w:name w:val="WW-Footnote Reference7"/>
    <w:rPr>
      <w:vertAlign w:val="superscript"/>
    </w:rPr>
  </w:style>
  <w:style w:type="character" w:customStyle="1" w:styleId="WW-EndnoteReference7">
    <w:name w:val="WW-Endnote Reference7"/>
    <w:rPr>
      <w:vertAlign w:val="superscript"/>
    </w:rPr>
  </w:style>
  <w:style w:type="character" w:customStyle="1" w:styleId="WW-FootnoteReference8">
    <w:name w:val="WW-Footnote Reference8"/>
    <w:rPr>
      <w:vertAlign w:val="superscript"/>
    </w:rPr>
  </w:style>
  <w:style w:type="character" w:customStyle="1" w:styleId="WW-EndnoteReference8">
    <w:name w:val="WW-Endnote Reference8"/>
    <w:rPr>
      <w:vertAlign w:val="superscript"/>
    </w:rPr>
  </w:style>
  <w:style w:type="character" w:customStyle="1" w:styleId="WW-FootnoteReference9">
    <w:name w:val="WW-Footnote Reference9"/>
    <w:rPr>
      <w:vertAlign w:val="superscript"/>
    </w:rPr>
  </w:style>
  <w:style w:type="character" w:customStyle="1" w:styleId="WW-EndnoteReference9">
    <w:name w:val="WW-Endnote Reference9"/>
    <w:rPr>
      <w:vertAlign w:val="superscript"/>
    </w:rPr>
  </w:style>
  <w:style w:type="character" w:customStyle="1" w:styleId="WW-FootnoteReference10">
    <w:name w:val="WW-Footnote Reference10"/>
    <w:rPr>
      <w:vertAlign w:val="superscript"/>
    </w:rPr>
  </w:style>
  <w:style w:type="character" w:customStyle="1" w:styleId="WW-EndnoteReference10">
    <w:name w:val="WW-Endnote Reference10"/>
    <w:rPr>
      <w:vertAlign w:val="superscript"/>
    </w:rPr>
  </w:style>
  <w:style w:type="character" w:customStyle="1" w:styleId="WW-FootnoteReference11">
    <w:name w:val="WW-Footnote Reference11"/>
    <w:rPr>
      <w:vertAlign w:val="superscript"/>
    </w:rPr>
  </w:style>
  <w:style w:type="character" w:customStyle="1" w:styleId="WW-EndnoteReference11">
    <w:name w:val="WW-Endnote Reference11"/>
    <w:rPr>
      <w:vertAlign w:val="superscript"/>
    </w:rPr>
  </w:style>
  <w:style w:type="character" w:customStyle="1" w:styleId="WW-FootnoteReference12">
    <w:name w:val="WW-Footnote Reference12"/>
    <w:rPr>
      <w:vertAlign w:val="superscript"/>
    </w:rPr>
  </w:style>
  <w:style w:type="character" w:customStyle="1" w:styleId="WW-EndnoteReference12">
    <w:name w:val="WW-Endnote Reference12"/>
    <w:rPr>
      <w:vertAlign w:val="superscript"/>
    </w:rPr>
  </w:style>
  <w:style w:type="character" w:customStyle="1" w:styleId="WW-FootnoteReference13">
    <w:name w:val="WW-Footnote Reference13"/>
    <w:rPr>
      <w:vertAlign w:val="superscript"/>
    </w:rPr>
  </w:style>
  <w:style w:type="character" w:customStyle="1" w:styleId="WW-EndnoteReference13">
    <w:name w:val="WW-Endnote Reference13"/>
    <w:rPr>
      <w:vertAlign w:val="superscript"/>
    </w:rPr>
  </w:style>
  <w:style w:type="character" w:styleId="ad">
    <w:name w:val="footnote reference"/>
    <w:rPr>
      <w:vertAlign w:val="superscript"/>
    </w:rPr>
  </w:style>
  <w:style w:type="character" w:styleId="ae">
    <w:name w:val="endnote reference"/>
    <w:rPr>
      <w:vertAlign w:val="superscript"/>
    </w:rPr>
  </w:style>
  <w:style w:type="character" w:customStyle="1" w:styleId="22">
    <w:name w:val="Παραπομπή υποσημείωσης2"/>
    <w:rPr>
      <w:vertAlign w:val="superscript"/>
    </w:rPr>
  </w:style>
  <w:style w:type="character" w:customStyle="1" w:styleId="23">
    <w:name w:val="Παραπομπή σημείωσης τέλους2"/>
    <w:rPr>
      <w:vertAlign w:val="superscript"/>
    </w:rPr>
  </w:style>
  <w:style w:type="character" w:customStyle="1" w:styleId="WW-FootnoteReference14">
    <w:name w:val="WW-Footnote Reference14"/>
    <w:rPr>
      <w:vertAlign w:val="superscript"/>
    </w:rPr>
  </w:style>
  <w:style w:type="character" w:customStyle="1" w:styleId="WW-EndnoteReference14">
    <w:name w:val="WW-Endnote Reference14"/>
    <w:rPr>
      <w:vertAlign w:val="superscript"/>
    </w:rPr>
  </w:style>
  <w:style w:type="character" w:customStyle="1" w:styleId="WW-FootnoteReference15">
    <w:name w:val="WW-Footnote Reference15"/>
    <w:rPr>
      <w:vertAlign w:val="superscript"/>
    </w:rPr>
  </w:style>
  <w:style w:type="character" w:customStyle="1" w:styleId="WW-EndnoteReference15">
    <w:name w:val="WW-Endnote Reference15"/>
    <w:rPr>
      <w:vertAlign w:val="superscript"/>
    </w:rPr>
  </w:style>
  <w:style w:type="character" w:customStyle="1" w:styleId="WW-FootnoteReference16">
    <w:name w:val="WW-Footnote Reference16"/>
    <w:rPr>
      <w:vertAlign w:val="superscript"/>
    </w:rPr>
  </w:style>
  <w:style w:type="character" w:customStyle="1" w:styleId="WW-EndnoteReference16">
    <w:name w:val="WW-Endnote Reference16"/>
    <w:rPr>
      <w:vertAlign w:val="superscript"/>
    </w:rPr>
  </w:style>
  <w:style w:type="character" w:customStyle="1" w:styleId="WW-FootnoteReference17">
    <w:name w:val="WW-Footnote Reference17"/>
    <w:rPr>
      <w:vertAlign w:val="superscript"/>
    </w:rPr>
  </w:style>
  <w:style w:type="character" w:customStyle="1" w:styleId="WW-EndnoteReference17">
    <w:name w:val="WW-Endnote Reference17"/>
    <w:rPr>
      <w:vertAlign w:val="superscript"/>
    </w:rPr>
  </w:style>
  <w:style w:type="character" w:customStyle="1" w:styleId="31">
    <w:name w:val="Παραπομπή υποσημείωσης3"/>
    <w:rPr>
      <w:vertAlign w:val="superscript"/>
    </w:rPr>
  </w:style>
  <w:style w:type="character" w:customStyle="1" w:styleId="32">
    <w:name w:val="Παραπομπή σημείωσης τέλους3"/>
    <w:rPr>
      <w:vertAlign w:val="superscript"/>
    </w:rPr>
  </w:style>
  <w:style w:type="character" w:customStyle="1" w:styleId="WW-FootnoteReference18">
    <w:name w:val="WW-Footnote Reference18"/>
    <w:rPr>
      <w:vertAlign w:val="superscript"/>
    </w:rPr>
  </w:style>
  <w:style w:type="character" w:customStyle="1" w:styleId="WW-EndnoteReference18">
    <w:name w:val="WW-Endnote Reference18"/>
    <w:rPr>
      <w:vertAlign w:val="superscript"/>
    </w:rPr>
  </w:style>
  <w:style w:type="character" w:customStyle="1" w:styleId="WW-FootnoteReference19">
    <w:name w:val="WW-Footnote Reference19"/>
    <w:rPr>
      <w:vertAlign w:val="superscript"/>
    </w:rPr>
  </w:style>
  <w:style w:type="character" w:customStyle="1" w:styleId="WW-EndnoteReference19">
    <w:name w:val="WW-Endnote Reference19"/>
    <w:rPr>
      <w:vertAlign w:val="superscript"/>
    </w:rPr>
  </w:style>
  <w:style w:type="character" w:customStyle="1" w:styleId="WW-FootnoteReference20">
    <w:name w:val="WW-Footnote Reference20"/>
    <w:rPr>
      <w:vertAlign w:val="superscript"/>
    </w:rPr>
  </w:style>
  <w:style w:type="character" w:customStyle="1" w:styleId="WW-EndnoteReference20">
    <w:name w:val="WW-Endnote Reference20"/>
    <w:rPr>
      <w:vertAlign w:val="superscript"/>
    </w:rPr>
  </w:style>
  <w:style w:type="character" w:customStyle="1" w:styleId="af">
    <w:name w:val="Σύνδεση ευρετηρίου"/>
  </w:style>
  <w:style w:type="paragraph" w:customStyle="1" w:styleId="af0">
    <w:name w:val="Επικεφαλίδα"/>
    <w:basedOn w:val="a"/>
    <w:next w:val="af1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Body Text"/>
    <w:basedOn w:val="a"/>
    <w:link w:val="Char2"/>
    <w:pPr>
      <w:spacing w:after="240"/>
    </w:pPr>
  </w:style>
  <w:style w:type="paragraph" w:styleId="af2">
    <w:name w:val="List"/>
    <w:basedOn w:val="af1"/>
    <w:rPr>
      <w:rFonts w:cs="Mangal"/>
    </w:rPr>
  </w:style>
  <w:style w:type="paragraph" w:styleId="af3">
    <w:name w:val="caption"/>
    <w:basedOn w:val="a"/>
    <w:qFormat/>
    <w:rsid w:val="00CA551C"/>
    <w:pPr>
      <w:suppressLineNumbers/>
      <w:spacing w:before="120"/>
    </w:pPr>
    <w:rPr>
      <w:rFonts w:cs="Mangal"/>
      <w:i/>
      <w:iCs/>
      <w:color w:val="4F81BD" w:themeColor="accent1"/>
      <w:sz w:val="20"/>
      <w:szCs w:val="20"/>
    </w:rPr>
  </w:style>
  <w:style w:type="paragraph" w:customStyle="1" w:styleId="af4">
    <w:name w:val="Ευρετήριο"/>
    <w:basedOn w:val="a"/>
    <w:pPr>
      <w:suppressLineNumbers/>
    </w:pPr>
    <w:rPr>
      <w:rFonts w:cs="Mangal"/>
    </w:rPr>
  </w:style>
  <w:style w:type="paragraph" w:customStyle="1" w:styleId="WW-Caption">
    <w:name w:val="WW-Caption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B401FC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styleId="af5">
    <w:name w:val="Date"/>
    <w:basedOn w:val="a"/>
    <w:next w:val="a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</w:style>
  <w:style w:type="paragraph" w:customStyle="1" w:styleId="inserttext">
    <w:name w:val="insert text"/>
    <w:basedOn w:val="a"/>
    <w:pPr>
      <w:spacing w:after="100"/>
      <w:ind w:left="794"/>
    </w:pPr>
    <w:rPr>
      <w:rFonts w:eastAsia="MS Mincho"/>
      <w:lang w:val="en-US" w:eastAsia="ja-JP"/>
    </w:rPr>
  </w:style>
  <w:style w:type="paragraph" w:styleId="af6">
    <w:name w:val="footer"/>
    <w:basedOn w:val="a"/>
    <w:link w:val="Char3"/>
    <w:uiPriority w:val="99"/>
    <w:pPr>
      <w:spacing w:after="100"/>
    </w:pPr>
    <w:rPr>
      <w:rFonts w:eastAsia="MS Mincho"/>
      <w:lang w:val="en-US" w:eastAsia="ja-JP"/>
    </w:rPr>
  </w:style>
  <w:style w:type="paragraph" w:styleId="af7">
    <w:name w:val="header"/>
    <w:aliases w:val="hd,hd Char Char,hd Char"/>
    <w:basedOn w:val="a"/>
    <w:link w:val="Char4"/>
    <w:uiPriority w:val="99"/>
  </w:style>
  <w:style w:type="paragraph" w:styleId="af8">
    <w:name w:val="Balloon Text"/>
    <w:basedOn w:val="a"/>
    <w:uiPriority w:val="99"/>
    <w:rsid w:val="00B401FC"/>
    <w:rPr>
      <w:rFonts w:ascii="Tahoma" w:hAnsi="Tahoma" w:cs="Tahoma"/>
      <w:sz w:val="16"/>
      <w:szCs w:val="16"/>
    </w:rPr>
  </w:style>
  <w:style w:type="paragraph" w:styleId="af9">
    <w:name w:val="annotation text"/>
    <w:basedOn w:val="a"/>
    <w:uiPriority w:val="99"/>
    <w:rPr>
      <w:sz w:val="20"/>
      <w:szCs w:val="20"/>
    </w:rPr>
  </w:style>
  <w:style w:type="paragraph" w:styleId="afa">
    <w:name w:val="annotation subject"/>
    <w:basedOn w:val="af9"/>
    <w:next w:val="af9"/>
    <w:rPr>
      <w:b/>
      <w:bCs/>
    </w:rPr>
  </w:style>
  <w:style w:type="paragraph" w:styleId="afb">
    <w:name w:val="Revision"/>
    <w:rsid w:val="00B401FC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c">
    <w:name w:val="List Paragraph"/>
    <w:basedOn w:val="a"/>
    <w:link w:val="Char5"/>
    <w:uiPriority w:val="34"/>
    <w:qFormat/>
    <w:pPr>
      <w:spacing w:after="200"/>
      <w:ind w:left="720"/>
      <w:contextualSpacing/>
    </w:pPr>
  </w:style>
  <w:style w:type="paragraph" w:styleId="afd">
    <w:name w:val="footnote text"/>
    <w:basedOn w:val="a"/>
    <w:link w:val="Char6"/>
    <w:uiPriority w:val="99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pPr>
      <w:spacing w:after="0"/>
      <w:ind w:left="880"/>
      <w:jc w:val="left"/>
    </w:pPr>
    <w:rPr>
      <w:sz w:val="18"/>
      <w:szCs w:val="18"/>
    </w:rPr>
  </w:style>
  <w:style w:type="paragraph" w:styleId="60">
    <w:name w:val="toc 6"/>
    <w:basedOn w:val="a"/>
    <w:next w:val="a"/>
    <w:pPr>
      <w:spacing w:after="0"/>
      <w:ind w:left="1100"/>
      <w:jc w:val="left"/>
    </w:pPr>
    <w:rPr>
      <w:sz w:val="18"/>
      <w:szCs w:val="18"/>
    </w:rPr>
  </w:style>
  <w:style w:type="paragraph" w:styleId="70">
    <w:name w:val="toc 7"/>
    <w:basedOn w:val="a"/>
    <w:next w:val="a"/>
    <w:pPr>
      <w:spacing w:after="0"/>
      <w:ind w:left="1320"/>
      <w:jc w:val="left"/>
    </w:pPr>
    <w:rPr>
      <w:sz w:val="18"/>
      <w:szCs w:val="18"/>
    </w:rPr>
  </w:style>
  <w:style w:type="paragraph" w:styleId="80">
    <w:name w:val="toc 8"/>
    <w:basedOn w:val="a"/>
    <w:next w:val="a"/>
    <w:pPr>
      <w:spacing w:after="0"/>
      <w:ind w:left="1540"/>
      <w:jc w:val="left"/>
    </w:pPr>
    <w:rPr>
      <w:sz w:val="18"/>
      <w:szCs w:val="18"/>
    </w:rPr>
  </w:style>
  <w:style w:type="paragraph" w:styleId="90">
    <w:name w:val="toc 9"/>
    <w:basedOn w:val="a"/>
    <w:next w:val="a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Pr>
      <w:rFonts w:ascii="Calibri" w:hAnsi="Calibri" w:cs="Calibri"/>
      <w:lang w:val="el-GR"/>
    </w:rPr>
  </w:style>
  <w:style w:type="paragraph" w:styleId="afe">
    <w:name w:val="endnote text"/>
    <w:basedOn w:val="a"/>
    <w:link w:val="Char7"/>
    <w:uiPriority w:val="99"/>
    <w:rPr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f">
    <w:name w:val="Προμορφοποιημένο κείμενο"/>
    <w:basedOn w:val="a"/>
  </w:style>
  <w:style w:type="paragraph" w:styleId="aff0">
    <w:name w:val="Body Text Indent"/>
    <w:aliases w:val="Body Text Dbl space"/>
    <w:basedOn w:val="a"/>
    <w:link w:val="Char8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pPr>
      <w:spacing w:after="60"/>
    </w:pPr>
    <w:rPr>
      <w:lang w:val="el-GR"/>
    </w:rPr>
  </w:style>
  <w:style w:type="paragraph" w:customStyle="1" w:styleId="foothanging">
    <w:name w:val="foot_hanging"/>
    <w:basedOn w:val="afd"/>
    <w:pPr>
      <w:ind w:left="426" w:hanging="426"/>
    </w:pPr>
    <w:rPr>
      <w:szCs w:val="18"/>
    </w:rPr>
  </w:style>
  <w:style w:type="paragraph" w:styleId="-HTML">
    <w:name w:val="HTML Preformatted"/>
    <w:basedOn w:val="a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link w:val="3Char0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1">
    <w:name w:val="No Spacing"/>
    <w:link w:val="Char9"/>
    <w:uiPriority w:val="1"/>
    <w:qFormat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2">
    <w:name w:val="Περιεχόμενα πίνακα"/>
    <w:basedOn w:val="a"/>
    <w:pPr>
      <w:suppressLineNumbers/>
    </w:pPr>
  </w:style>
  <w:style w:type="paragraph" w:customStyle="1" w:styleId="aff3">
    <w:name w:val="Επικεφαλίδα πίνακα"/>
    <w:basedOn w:val="aff2"/>
    <w:pPr>
      <w:jc w:val="center"/>
    </w:pPr>
    <w:rPr>
      <w:b/>
      <w:bCs/>
    </w:rPr>
  </w:style>
  <w:style w:type="paragraph" w:customStyle="1" w:styleId="footers">
    <w:name w:val="footers"/>
    <w:basedOn w:val="foothanging"/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link w:val="3Char1"/>
    <w:rPr>
      <w:sz w:val="16"/>
      <w:szCs w:val="16"/>
    </w:rPr>
  </w:style>
  <w:style w:type="paragraph" w:customStyle="1" w:styleId="fooot">
    <w:name w:val="fooot"/>
    <w:basedOn w:val="footers"/>
  </w:style>
  <w:style w:type="paragraph" w:customStyle="1" w:styleId="16">
    <w:name w:val="Κείμενο πλαισίου1"/>
    <w:basedOn w:val="a"/>
    <w:rsid w:val="00B401FC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Pr>
      <w:sz w:val="20"/>
      <w:szCs w:val="20"/>
    </w:rPr>
  </w:style>
  <w:style w:type="paragraph" w:customStyle="1" w:styleId="18">
    <w:name w:val="Θέμα σχολίου1"/>
    <w:basedOn w:val="17"/>
    <w:next w:val="17"/>
    <w:rPr>
      <w:b/>
      <w:bCs/>
    </w:rPr>
  </w:style>
  <w:style w:type="paragraph" w:customStyle="1" w:styleId="-HTML1">
    <w:name w:val="Προ-διαμορφωμένο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B401FC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">
    <w:name w:val="List Bullet 2"/>
    <w:basedOn w:val="a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4"/>
    <w:pPr>
      <w:tabs>
        <w:tab w:val="right" w:leader="dot" w:pos="7091"/>
      </w:tabs>
      <w:ind w:left="2547"/>
    </w:pPr>
  </w:style>
  <w:style w:type="paragraph" w:customStyle="1" w:styleId="aff4">
    <w:name w:val="Οριζόντια γραμμή"/>
    <w:basedOn w:val="a"/>
    <w:next w:val="af1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CommentReference">
    <w:name w:val="Comment Reference"/>
    <w:rsid w:val="00B401FC"/>
    <w:rPr>
      <w:sz w:val="16"/>
    </w:rPr>
  </w:style>
  <w:style w:type="character" w:customStyle="1" w:styleId="1a">
    <w:name w:val="Κείμενο κράτησης θέσης1"/>
    <w:rsid w:val="00B401FC"/>
    <w:rPr>
      <w:rFonts w:cs="Times New Roman"/>
      <w:color w:val="808080"/>
    </w:rPr>
  </w:style>
  <w:style w:type="paragraph" w:customStyle="1" w:styleId="1b">
    <w:name w:val="Ημερομηνία1"/>
    <w:basedOn w:val="a"/>
    <w:next w:val="a"/>
    <w:rsid w:val="00B401FC"/>
    <w:pPr>
      <w:spacing w:after="100"/>
    </w:pPr>
    <w:rPr>
      <w:rFonts w:eastAsia="MS Mincho"/>
      <w:lang w:val="en-US" w:eastAsia="ja-JP"/>
    </w:rPr>
  </w:style>
  <w:style w:type="paragraph" w:customStyle="1" w:styleId="CommentText">
    <w:name w:val="Comment Text"/>
    <w:basedOn w:val="a"/>
    <w:rsid w:val="00B401FC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B401FC"/>
    <w:rPr>
      <w:b/>
      <w:bCs/>
    </w:rPr>
  </w:style>
  <w:style w:type="paragraph" w:customStyle="1" w:styleId="1c">
    <w:name w:val="Παράγραφος λίστας1"/>
    <w:basedOn w:val="a"/>
    <w:qFormat/>
    <w:rsid w:val="00B401FC"/>
    <w:pPr>
      <w:spacing w:after="200"/>
      <w:ind w:left="720"/>
      <w:contextualSpacing/>
    </w:pPr>
  </w:style>
  <w:style w:type="paragraph" w:customStyle="1" w:styleId="310">
    <w:name w:val="Σώμα κείμενου με εσοχή 31"/>
    <w:basedOn w:val="a"/>
    <w:rsid w:val="00B401FC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d">
    <w:name w:val="Χωρίς διάστιχο1"/>
    <w:rsid w:val="00B401FC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311">
    <w:name w:val="Σώμα κείμενου 31"/>
    <w:basedOn w:val="a"/>
    <w:rsid w:val="00B401FC"/>
    <w:rPr>
      <w:sz w:val="16"/>
      <w:szCs w:val="16"/>
    </w:rPr>
  </w:style>
  <w:style w:type="paragraph" w:customStyle="1" w:styleId="210">
    <w:name w:val="Λίστα με κουκκίδες 21"/>
    <w:basedOn w:val="a"/>
    <w:rsid w:val="00B401FC"/>
    <w:p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para-2">
    <w:name w:val="para-2"/>
    <w:basedOn w:val="a"/>
    <w:rsid w:val="00B401FC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588" w:hanging="1588"/>
    </w:pPr>
    <w:rPr>
      <w:rFonts w:ascii="Arial" w:hAnsi="Arial" w:cs="Arial"/>
      <w:spacing w:val="5"/>
      <w:szCs w:val="20"/>
      <w:lang w:val="el-GR"/>
    </w:rPr>
  </w:style>
  <w:style w:type="character" w:customStyle="1" w:styleId="Char7">
    <w:name w:val="Κείμενο σημείωσης τέλους Char"/>
    <w:link w:val="afe"/>
    <w:uiPriority w:val="99"/>
    <w:rsid w:val="00B401FC"/>
    <w:rPr>
      <w:rFonts w:ascii="Calibri" w:hAnsi="Calibri" w:cs="Calibri"/>
      <w:lang w:val="en-GB" w:eastAsia="zh-CN"/>
    </w:rPr>
  </w:style>
  <w:style w:type="character" w:customStyle="1" w:styleId="Char6">
    <w:name w:val="Κείμενο υποσημείωσης Char"/>
    <w:basedOn w:val="a0"/>
    <w:link w:val="afd"/>
    <w:uiPriority w:val="99"/>
    <w:rsid w:val="009E742B"/>
    <w:rPr>
      <w:rFonts w:ascii="Calibri" w:hAnsi="Calibri" w:cs="Calibri"/>
      <w:sz w:val="18"/>
      <w:lang w:val="en-IE" w:eastAsia="zh-CN"/>
    </w:rPr>
  </w:style>
  <w:style w:type="table" w:styleId="aff5">
    <w:name w:val="Table Grid"/>
    <w:basedOn w:val="a1"/>
    <w:rsid w:val="006549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Char">
    <w:name w:val="Επικεφαλίδα 6 Char"/>
    <w:basedOn w:val="a0"/>
    <w:link w:val="6"/>
    <w:rsid w:val="001320F7"/>
    <w:rPr>
      <w:rFonts w:ascii="Calibri" w:hAnsi="Calibri"/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rsid w:val="001320F7"/>
    <w:rPr>
      <w:rFonts w:ascii="Calibri" w:hAnsi="Calibri"/>
      <w:sz w:val="24"/>
      <w:szCs w:val="24"/>
    </w:rPr>
  </w:style>
  <w:style w:type="character" w:customStyle="1" w:styleId="8Char">
    <w:name w:val="Επικεφαλίδα 8 Char"/>
    <w:basedOn w:val="a0"/>
    <w:link w:val="8"/>
    <w:rsid w:val="001320F7"/>
    <w:rPr>
      <w:rFonts w:ascii="Calibri" w:hAnsi="Calibr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rsid w:val="001320F7"/>
    <w:rPr>
      <w:rFonts w:ascii="Cambria" w:hAnsi="Cambria"/>
      <w:sz w:val="22"/>
      <w:szCs w:val="22"/>
    </w:rPr>
  </w:style>
  <w:style w:type="numbering" w:customStyle="1" w:styleId="1e">
    <w:name w:val="Χωρίς λίστα1"/>
    <w:next w:val="a2"/>
    <w:uiPriority w:val="99"/>
    <w:semiHidden/>
    <w:unhideWhenUsed/>
    <w:rsid w:val="001320F7"/>
  </w:style>
  <w:style w:type="character" w:customStyle="1" w:styleId="1Char">
    <w:name w:val="Επικεφαλίδα 1 Char"/>
    <w:link w:val="1"/>
    <w:uiPriority w:val="9"/>
    <w:rsid w:val="001320F7"/>
    <w:rPr>
      <w:rFonts w:ascii="Arial" w:hAnsi="Arial" w:cs="Arial"/>
      <w:b/>
      <w:bCs/>
      <w:color w:val="333399"/>
      <w:sz w:val="28"/>
      <w:szCs w:val="32"/>
      <w:lang w:val="en-US" w:eastAsia="zh-CN"/>
    </w:rPr>
  </w:style>
  <w:style w:type="character" w:customStyle="1" w:styleId="2Char">
    <w:name w:val="Επικεφαλίδα 2 Char"/>
    <w:link w:val="20"/>
    <w:rsid w:val="001320F7"/>
    <w:rPr>
      <w:rFonts w:ascii="Arial" w:hAnsi="Arial" w:cs="Arial"/>
      <w:b/>
      <w:color w:val="002060"/>
      <w:sz w:val="24"/>
      <w:szCs w:val="22"/>
      <w:lang w:val="en-GB" w:eastAsia="zh-CN"/>
    </w:rPr>
  </w:style>
  <w:style w:type="character" w:customStyle="1" w:styleId="3Char">
    <w:name w:val="Επικεφαλίδα 3 Char"/>
    <w:link w:val="3"/>
    <w:rsid w:val="001320F7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4Char">
    <w:name w:val="Επικεφαλίδα 4 Char"/>
    <w:link w:val="4"/>
    <w:rsid w:val="001320F7"/>
    <w:rPr>
      <w:rFonts w:ascii="Arial" w:hAnsi="Arial"/>
      <w:b/>
      <w:bCs/>
      <w:sz w:val="22"/>
      <w:szCs w:val="28"/>
      <w:lang w:val="en-GB" w:eastAsia="zh-CN"/>
    </w:rPr>
  </w:style>
  <w:style w:type="character" w:customStyle="1" w:styleId="5Char">
    <w:name w:val="Επικεφαλίδα 5 Char"/>
    <w:link w:val="5"/>
    <w:rsid w:val="001320F7"/>
    <w:rPr>
      <w:rFonts w:ascii="Lucida Sans" w:hAnsi="Lucida Sans" w:cs="Lucida Sans"/>
      <w:b/>
      <w:sz w:val="22"/>
      <w:lang w:val="en-US" w:eastAsia="zh-CN"/>
    </w:rPr>
  </w:style>
  <w:style w:type="paragraph" w:styleId="aff6">
    <w:name w:val="Title"/>
    <w:basedOn w:val="a"/>
    <w:next w:val="a"/>
    <w:link w:val="Chara"/>
    <w:qFormat/>
    <w:rsid w:val="001320F7"/>
    <w:pPr>
      <w:suppressAutoHyphens w:val="0"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val="el-GR" w:eastAsia="el-GR"/>
    </w:rPr>
  </w:style>
  <w:style w:type="character" w:customStyle="1" w:styleId="Chara">
    <w:name w:val="Τίτλος Char"/>
    <w:basedOn w:val="a0"/>
    <w:link w:val="aff6"/>
    <w:rsid w:val="001320F7"/>
    <w:rPr>
      <w:rFonts w:ascii="Cambria" w:hAnsi="Cambria"/>
      <w:b/>
      <w:bCs/>
      <w:kern w:val="28"/>
      <w:sz w:val="32"/>
      <w:szCs w:val="32"/>
    </w:rPr>
  </w:style>
  <w:style w:type="paragraph" w:styleId="aff7">
    <w:name w:val="Subtitle"/>
    <w:basedOn w:val="a"/>
    <w:next w:val="a"/>
    <w:link w:val="Charb"/>
    <w:qFormat/>
    <w:rsid w:val="001320F7"/>
    <w:pPr>
      <w:suppressAutoHyphens w:val="0"/>
      <w:spacing w:after="60"/>
      <w:jc w:val="center"/>
      <w:outlineLvl w:val="1"/>
    </w:pPr>
    <w:rPr>
      <w:rFonts w:ascii="Cambria" w:hAnsi="Cambria" w:cs="Times New Roman"/>
      <w:sz w:val="24"/>
      <w:lang w:val="el-GR" w:eastAsia="el-GR"/>
    </w:rPr>
  </w:style>
  <w:style w:type="character" w:customStyle="1" w:styleId="Charb">
    <w:name w:val="Υπότιτλος Char"/>
    <w:basedOn w:val="a0"/>
    <w:link w:val="aff7"/>
    <w:rsid w:val="001320F7"/>
    <w:rPr>
      <w:rFonts w:ascii="Cambria" w:hAnsi="Cambria"/>
      <w:sz w:val="24"/>
      <w:szCs w:val="24"/>
    </w:rPr>
  </w:style>
  <w:style w:type="character" w:customStyle="1" w:styleId="Char9">
    <w:name w:val="Χωρίς διάστιχο Char"/>
    <w:link w:val="aff1"/>
    <w:uiPriority w:val="1"/>
    <w:rsid w:val="001320F7"/>
    <w:rPr>
      <w:rFonts w:ascii="Calibri" w:hAnsi="Calibri" w:cs="Calibri"/>
      <w:sz w:val="22"/>
      <w:szCs w:val="24"/>
      <w:lang w:val="en-GB" w:eastAsia="zh-CN"/>
    </w:rPr>
  </w:style>
  <w:style w:type="paragraph" w:styleId="aff8">
    <w:name w:val="Quote"/>
    <w:basedOn w:val="a"/>
    <w:next w:val="a"/>
    <w:link w:val="Charc"/>
    <w:uiPriority w:val="29"/>
    <w:qFormat/>
    <w:rsid w:val="001320F7"/>
    <w:pPr>
      <w:suppressAutoHyphens w:val="0"/>
      <w:spacing w:after="0"/>
      <w:jc w:val="left"/>
    </w:pPr>
    <w:rPr>
      <w:rFonts w:ascii="Times New Roman" w:hAnsi="Times New Roman" w:cs="Times New Roman"/>
      <w:i/>
      <w:iCs/>
      <w:color w:val="000000"/>
      <w:sz w:val="24"/>
      <w:lang w:val="el-GR" w:eastAsia="el-GR"/>
    </w:rPr>
  </w:style>
  <w:style w:type="character" w:customStyle="1" w:styleId="Charc">
    <w:name w:val="Απόσπασμα Char"/>
    <w:basedOn w:val="a0"/>
    <w:link w:val="aff8"/>
    <w:uiPriority w:val="29"/>
    <w:rsid w:val="001320F7"/>
    <w:rPr>
      <w:i/>
      <w:iCs/>
      <w:color w:val="000000"/>
      <w:sz w:val="24"/>
      <w:szCs w:val="24"/>
    </w:rPr>
  </w:style>
  <w:style w:type="paragraph" w:customStyle="1" w:styleId="1f">
    <w:name w:val="Έντονο εισαγωγικό1"/>
    <w:basedOn w:val="a"/>
    <w:next w:val="a"/>
    <w:link w:val="Chard"/>
    <w:uiPriority w:val="30"/>
    <w:qFormat/>
    <w:rsid w:val="001320F7"/>
    <w:pPr>
      <w:pBdr>
        <w:bottom w:val="single" w:sz="4" w:space="4" w:color="4F81BD"/>
      </w:pBdr>
      <w:suppressAutoHyphens w:val="0"/>
      <w:spacing w:before="200" w:after="280"/>
      <w:ind w:left="936" w:right="936"/>
      <w:jc w:val="left"/>
    </w:pPr>
    <w:rPr>
      <w:rFonts w:ascii="Times New Roman" w:hAnsi="Times New Roman" w:cs="Times New Roman"/>
      <w:b/>
      <w:bCs/>
      <w:i/>
      <w:iCs/>
      <w:color w:val="4F81BD"/>
      <w:sz w:val="24"/>
      <w:lang w:val="el-GR" w:eastAsia="el-GR"/>
    </w:rPr>
  </w:style>
  <w:style w:type="character" w:customStyle="1" w:styleId="Chard">
    <w:name w:val="Έντονο εισαγωγικό Char"/>
    <w:link w:val="1f"/>
    <w:uiPriority w:val="30"/>
    <w:rsid w:val="001320F7"/>
    <w:rPr>
      <w:b/>
      <w:bCs/>
      <w:i/>
      <w:iCs/>
      <w:color w:val="4F81BD"/>
      <w:sz w:val="24"/>
      <w:szCs w:val="24"/>
    </w:rPr>
  </w:style>
  <w:style w:type="character" w:styleId="aff9">
    <w:name w:val="Subtle Emphasis"/>
    <w:uiPriority w:val="19"/>
    <w:qFormat/>
    <w:rsid w:val="001320F7"/>
    <w:rPr>
      <w:i/>
      <w:iCs/>
      <w:color w:val="808080"/>
    </w:rPr>
  </w:style>
  <w:style w:type="character" w:styleId="affa">
    <w:name w:val="Intense Emphasis"/>
    <w:uiPriority w:val="21"/>
    <w:qFormat/>
    <w:rsid w:val="001320F7"/>
    <w:rPr>
      <w:b/>
      <w:bCs/>
      <w:i/>
      <w:iCs/>
      <w:color w:val="4F81BD"/>
    </w:rPr>
  </w:style>
  <w:style w:type="character" w:styleId="affb">
    <w:name w:val="Subtle Reference"/>
    <w:uiPriority w:val="31"/>
    <w:qFormat/>
    <w:rsid w:val="001320F7"/>
    <w:rPr>
      <w:smallCaps/>
      <w:color w:val="C0504D"/>
      <w:u w:val="single"/>
    </w:rPr>
  </w:style>
  <w:style w:type="character" w:styleId="affc">
    <w:name w:val="Intense Reference"/>
    <w:uiPriority w:val="32"/>
    <w:qFormat/>
    <w:rsid w:val="001320F7"/>
    <w:rPr>
      <w:b/>
      <w:bCs/>
      <w:smallCaps/>
      <w:color w:val="C0504D"/>
      <w:spacing w:val="5"/>
      <w:u w:val="single"/>
    </w:rPr>
  </w:style>
  <w:style w:type="character" w:styleId="affd">
    <w:name w:val="Book Title"/>
    <w:uiPriority w:val="33"/>
    <w:qFormat/>
    <w:rsid w:val="001320F7"/>
    <w:rPr>
      <w:b/>
      <w:bCs/>
      <w:smallCaps/>
      <w:spacing w:val="5"/>
    </w:rPr>
  </w:style>
  <w:style w:type="paragraph" w:styleId="affe">
    <w:name w:val="TOC Heading"/>
    <w:basedOn w:val="1"/>
    <w:next w:val="a"/>
    <w:uiPriority w:val="39"/>
    <w:semiHidden/>
    <w:unhideWhenUsed/>
    <w:qFormat/>
    <w:rsid w:val="001320F7"/>
    <w:pPr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240" w:after="60"/>
      <w:jc w:val="left"/>
      <w:outlineLvl w:val="9"/>
    </w:pPr>
    <w:rPr>
      <w:rFonts w:ascii="Cambria" w:hAnsi="Cambria" w:cs="Times New Roman"/>
      <w:color w:val="auto"/>
      <w:kern w:val="32"/>
      <w:sz w:val="32"/>
      <w:lang w:val="el-GR" w:eastAsia="el-GR"/>
    </w:rPr>
  </w:style>
  <w:style w:type="paragraph" w:styleId="26">
    <w:name w:val="Body Text Indent 2"/>
    <w:basedOn w:val="a"/>
    <w:link w:val="2Char0"/>
    <w:rsid w:val="001320F7"/>
    <w:pPr>
      <w:suppressAutoHyphens w:val="0"/>
      <w:spacing w:after="0"/>
      <w:ind w:left="720"/>
    </w:pPr>
    <w:rPr>
      <w:rFonts w:ascii="Arial" w:hAnsi="Arial" w:cs="Times New Roman"/>
      <w:szCs w:val="20"/>
      <w:u w:val="single"/>
      <w:lang w:val="el-GR" w:eastAsia="el-GR"/>
    </w:rPr>
  </w:style>
  <w:style w:type="character" w:customStyle="1" w:styleId="2Char0">
    <w:name w:val="Σώμα κείμενου με εσοχή 2 Char"/>
    <w:basedOn w:val="a0"/>
    <w:link w:val="26"/>
    <w:rsid w:val="001320F7"/>
    <w:rPr>
      <w:rFonts w:ascii="Arial" w:hAnsi="Arial"/>
      <w:sz w:val="22"/>
      <w:u w:val="single"/>
    </w:rPr>
  </w:style>
  <w:style w:type="paragraph" w:styleId="27">
    <w:name w:val="Body Text 2"/>
    <w:basedOn w:val="a"/>
    <w:link w:val="2Char1"/>
    <w:uiPriority w:val="99"/>
    <w:rsid w:val="001320F7"/>
    <w:pPr>
      <w:suppressAutoHyphens w:val="0"/>
      <w:spacing w:after="0"/>
      <w:jc w:val="left"/>
    </w:pPr>
    <w:rPr>
      <w:rFonts w:ascii="Arial" w:hAnsi="Arial" w:cs="Times New Roman"/>
      <w:b/>
      <w:szCs w:val="20"/>
      <w:lang w:val="el-GR" w:eastAsia="el-GR"/>
    </w:rPr>
  </w:style>
  <w:style w:type="character" w:customStyle="1" w:styleId="2Char1">
    <w:name w:val="Σώμα κείμενου 2 Char"/>
    <w:basedOn w:val="a0"/>
    <w:link w:val="27"/>
    <w:uiPriority w:val="99"/>
    <w:rsid w:val="001320F7"/>
    <w:rPr>
      <w:rFonts w:ascii="Arial" w:hAnsi="Arial"/>
      <w:b/>
      <w:sz w:val="22"/>
    </w:rPr>
  </w:style>
  <w:style w:type="character" w:customStyle="1" w:styleId="Char3">
    <w:name w:val="Υποσέλιδο Char"/>
    <w:link w:val="af6"/>
    <w:uiPriority w:val="99"/>
    <w:rsid w:val="001320F7"/>
    <w:rPr>
      <w:rFonts w:ascii="Calibri" w:eastAsia="MS Mincho" w:hAnsi="Calibri" w:cs="Calibri"/>
      <w:sz w:val="22"/>
      <w:szCs w:val="24"/>
      <w:lang w:val="en-US" w:eastAsia="ja-JP"/>
    </w:rPr>
  </w:style>
  <w:style w:type="character" w:customStyle="1" w:styleId="Char2">
    <w:name w:val="Σώμα κειμένου Char"/>
    <w:link w:val="af1"/>
    <w:rsid w:val="001320F7"/>
    <w:rPr>
      <w:rFonts w:ascii="Calibri" w:hAnsi="Calibri" w:cs="Calibri"/>
      <w:sz w:val="22"/>
      <w:szCs w:val="24"/>
      <w:lang w:val="en-GB" w:eastAsia="zh-CN"/>
    </w:rPr>
  </w:style>
  <w:style w:type="character" w:customStyle="1" w:styleId="4Char2">
    <w:name w:val="Επικεφαλίδα 4 Char2"/>
    <w:aliases w:val="Επικεφαλίδα 4 Char1 Char,Επικεφαλίδα 4 Char Char Char, Char Char Char Char, Char Char1 Char,Επικεφαλίδα 4 Char Char1, Char Char Char1, Char Char2,Char Char Char Char,Char Char1 Char,Char Char Char1,Char Char2"/>
    <w:rsid w:val="001320F7"/>
    <w:rPr>
      <w:rFonts w:ascii="Tahoma" w:hAnsi="Tahoma"/>
      <w:b/>
      <w:noProof w:val="0"/>
      <w:sz w:val="22"/>
      <w:lang w:val="el-GR" w:eastAsia="en-US" w:bidi="ar-SA"/>
    </w:rPr>
  </w:style>
  <w:style w:type="character" w:customStyle="1" w:styleId="Char4">
    <w:name w:val="Κεφαλίδα Char"/>
    <w:aliases w:val="hd Char1,hd Char Char Char,hd Char Char1"/>
    <w:link w:val="af7"/>
    <w:uiPriority w:val="99"/>
    <w:rsid w:val="001320F7"/>
    <w:rPr>
      <w:rFonts w:ascii="Calibri" w:hAnsi="Calibri" w:cs="Calibri"/>
      <w:sz w:val="22"/>
      <w:szCs w:val="24"/>
      <w:lang w:val="en-GB" w:eastAsia="zh-CN"/>
    </w:rPr>
  </w:style>
  <w:style w:type="paragraph" w:customStyle="1" w:styleId="Intable">
    <w:name w:val="Intable"/>
    <w:basedOn w:val="a"/>
    <w:rsid w:val="001320F7"/>
    <w:pPr>
      <w:suppressAutoHyphens w:val="0"/>
    </w:pPr>
    <w:rPr>
      <w:rFonts w:ascii="Times New Roman" w:hAnsi="Times New Roman" w:cs="Times New Roman"/>
      <w:b/>
      <w:lang w:val="el-GR" w:eastAsia="en-US"/>
    </w:rPr>
  </w:style>
  <w:style w:type="paragraph" w:customStyle="1" w:styleId="TabletextChar">
    <w:name w:val="Table text Char"/>
    <w:basedOn w:val="a"/>
    <w:link w:val="TabletextCharChar"/>
    <w:uiPriority w:val="99"/>
    <w:semiHidden/>
    <w:rsid w:val="001320F7"/>
    <w:pPr>
      <w:widowControl w:val="0"/>
      <w:suppressAutoHyphens w:val="0"/>
      <w:jc w:val="left"/>
    </w:pPr>
    <w:rPr>
      <w:rFonts w:ascii="Tahoma" w:eastAsia="Tahoma" w:hAnsi="Tahoma" w:cs="Times New Roman"/>
      <w:sz w:val="24"/>
      <w:lang w:val="x-none" w:eastAsia="en-US"/>
    </w:rPr>
  </w:style>
  <w:style w:type="character" w:customStyle="1" w:styleId="Char8">
    <w:name w:val="Σώμα κείμενου με εσοχή Char"/>
    <w:aliases w:val="Body Text Dbl space Char"/>
    <w:link w:val="aff0"/>
    <w:rsid w:val="001320F7"/>
    <w:rPr>
      <w:rFonts w:ascii="Arial" w:hAnsi="Arial" w:cs="Arial"/>
      <w:sz w:val="22"/>
      <w:szCs w:val="24"/>
      <w:lang w:val="en-GB" w:eastAsia="zh-CN"/>
    </w:rPr>
  </w:style>
  <w:style w:type="paragraph" w:styleId="afff">
    <w:name w:val="Note Heading"/>
    <w:basedOn w:val="a"/>
    <w:next w:val="a"/>
    <w:link w:val="Chare"/>
    <w:semiHidden/>
    <w:rsid w:val="001320F7"/>
    <w:pPr>
      <w:suppressAutoHyphens w:val="0"/>
    </w:pPr>
    <w:rPr>
      <w:rFonts w:ascii="Tahoma" w:hAnsi="Tahoma" w:cs="Times New Roman"/>
      <w:szCs w:val="20"/>
      <w:lang w:val="el-GR" w:eastAsia="x-none"/>
    </w:rPr>
  </w:style>
  <w:style w:type="character" w:customStyle="1" w:styleId="Chare">
    <w:name w:val="Επικεφαλίδα σημείωσης Char"/>
    <w:basedOn w:val="a0"/>
    <w:link w:val="afff"/>
    <w:semiHidden/>
    <w:rsid w:val="001320F7"/>
    <w:rPr>
      <w:rFonts w:ascii="Tahoma" w:hAnsi="Tahoma"/>
      <w:sz w:val="22"/>
      <w:lang w:eastAsia="x-none"/>
    </w:rPr>
  </w:style>
  <w:style w:type="paragraph" w:styleId="Web">
    <w:name w:val="Normal (Web)"/>
    <w:basedOn w:val="a"/>
    <w:uiPriority w:val="99"/>
    <w:rsid w:val="001320F7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StyleTimesNewRoman12ptLinespacingsingle">
    <w:name w:val="Style Times New Roman 12 pt Line spacing:  single"/>
    <w:basedOn w:val="a"/>
    <w:semiHidden/>
    <w:rsid w:val="001320F7"/>
    <w:pPr>
      <w:suppressAutoHyphens w:val="0"/>
      <w:spacing w:before="120"/>
    </w:pPr>
    <w:rPr>
      <w:rFonts w:ascii="Tahoma" w:hAnsi="Tahoma" w:cs="Times New Roman"/>
      <w:szCs w:val="20"/>
      <w:lang w:val="el-GR" w:eastAsia="en-US"/>
    </w:rPr>
  </w:style>
  <w:style w:type="character" w:customStyle="1" w:styleId="Charf">
    <w:name w:val="Char"/>
    <w:rsid w:val="001320F7"/>
    <w:rPr>
      <w:rFonts w:ascii="Tahoma" w:hAnsi="Tahoma" w:cs="Times New Roman"/>
      <w:b/>
      <w:lang w:val="el-GR" w:eastAsia="en-US" w:bidi="ar-SA"/>
    </w:rPr>
  </w:style>
  <w:style w:type="paragraph" w:customStyle="1" w:styleId="font5">
    <w:name w:val="font5"/>
    <w:basedOn w:val="a"/>
    <w:rsid w:val="001320F7"/>
    <w:pPr>
      <w:suppressAutoHyphens w:val="0"/>
      <w:spacing w:before="100" w:beforeAutospacing="1" w:after="100" w:afterAutospacing="1"/>
      <w:jc w:val="left"/>
    </w:pPr>
    <w:rPr>
      <w:rFonts w:ascii="Arial" w:hAnsi="Arial" w:cs="Arial"/>
      <w:sz w:val="20"/>
      <w:szCs w:val="20"/>
      <w:lang w:val="en-US" w:eastAsia="en-US"/>
    </w:rPr>
  </w:style>
  <w:style w:type="paragraph" w:customStyle="1" w:styleId="font6">
    <w:name w:val="font6"/>
    <w:basedOn w:val="a"/>
    <w:rsid w:val="001320F7"/>
    <w:pPr>
      <w:suppressAutoHyphens w:val="0"/>
      <w:spacing w:before="100" w:beforeAutospacing="1" w:after="100" w:afterAutospacing="1"/>
      <w:jc w:val="left"/>
    </w:pPr>
    <w:rPr>
      <w:rFonts w:ascii="Arial" w:hAnsi="Arial" w:cs="Arial"/>
      <w:color w:val="000000"/>
      <w:sz w:val="20"/>
      <w:szCs w:val="20"/>
      <w:lang w:val="en-US" w:eastAsia="en-US"/>
    </w:rPr>
  </w:style>
  <w:style w:type="paragraph" w:customStyle="1" w:styleId="font7">
    <w:name w:val="font7"/>
    <w:basedOn w:val="a"/>
    <w:rsid w:val="001320F7"/>
    <w:pPr>
      <w:suppressAutoHyphens w:val="0"/>
      <w:spacing w:before="100" w:beforeAutospacing="1" w:after="100" w:afterAutospacing="1"/>
      <w:jc w:val="left"/>
    </w:pPr>
    <w:rPr>
      <w:rFonts w:ascii="Arial" w:hAnsi="Arial" w:cs="Arial"/>
      <w:sz w:val="20"/>
      <w:szCs w:val="20"/>
      <w:lang w:val="en-US" w:eastAsia="en-US"/>
    </w:rPr>
  </w:style>
  <w:style w:type="paragraph" w:customStyle="1" w:styleId="font8">
    <w:name w:val="font8"/>
    <w:basedOn w:val="a"/>
    <w:rsid w:val="001320F7"/>
    <w:pPr>
      <w:suppressAutoHyphens w:val="0"/>
      <w:spacing w:before="100" w:beforeAutospacing="1" w:after="100" w:afterAutospacing="1"/>
      <w:jc w:val="left"/>
    </w:pPr>
    <w:rPr>
      <w:rFonts w:ascii="Arial" w:hAnsi="Arial" w:cs="Arial"/>
      <w:sz w:val="12"/>
      <w:szCs w:val="12"/>
      <w:lang w:val="en-US" w:eastAsia="en-US"/>
    </w:rPr>
  </w:style>
  <w:style w:type="paragraph" w:customStyle="1" w:styleId="font9">
    <w:name w:val="font9"/>
    <w:basedOn w:val="a"/>
    <w:rsid w:val="001320F7"/>
    <w:pPr>
      <w:suppressAutoHyphens w:val="0"/>
      <w:spacing w:before="100" w:beforeAutospacing="1" w:after="100" w:afterAutospacing="1"/>
      <w:jc w:val="left"/>
    </w:pPr>
    <w:rPr>
      <w:rFonts w:ascii="Arial" w:hAnsi="Arial" w:cs="Arial"/>
      <w:sz w:val="12"/>
      <w:szCs w:val="12"/>
      <w:lang w:val="en-US" w:eastAsia="en-US"/>
    </w:rPr>
  </w:style>
  <w:style w:type="paragraph" w:customStyle="1" w:styleId="font10">
    <w:name w:val="font10"/>
    <w:basedOn w:val="a"/>
    <w:rsid w:val="001320F7"/>
    <w:pPr>
      <w:suppressAutoHyphens w:val="0"/>
      <w:spacing w:before="100" w:beforeAutospacing="1" w:after="100" w:afterAutospacing="1"/>
      <w:jc w:val="left"/>
    </w:pPr>
    <w:rPr>
      <w:rFonts w:cs="Times New Roman"/>
      <w:sz w:val="20"/>
      <w:szCs w:val="20"/>
      <w:lang w:val="en-US" w:eastAsia="en-US"/>
    </w:rPr>
  </w:style>
  <w:style w:type="paragraph" w:customStyle="1" w:styleId="font11">
    <w:name w:val="font11"/>
    <w:basedOn w:val="a"/>
    <w:rsid w:val="001320F7"/>
    <w:pPr>
      <w:suppressAutoHyphens w:val="0"/>
      <w:spacing w:before="100" w:beforeAutospacing="1" w:after="100" w:afterAutospacing="1"/>
      <w:jc w:val="left"/>
    </w:pPr>
    <w:rPr>
      <w:rFonts w:ascii="Arial" w:hAnsi="Arial" w:cs="Arial"/>
      <w:i/>
      <w:iCs/>
      <w:sz w:val="20"/>
      <w:szCs w:val="20"/>
      <w:lang w:val="en-US" w:eastAsia="en-US"/>
    </w:rPr>
  </w:style>
  <w:style w:type="paragraph" w:customStyle="1" w:styleId="font12">
    <w:name w:val="font12"/>
    <w:basedOn w:val="a"/>
    <w:rsid w:val="001320F7"/>
    <w:pPr>
      <w:suppressAutoHyphens w:val="0"/>
      <w:spacing w:before="100" w:beforeAutospacing="1" w:after="100" w:afterAutospacing="1"/>
      <w:jc w:val="left"/>
    </w:pPr>
    <w:rPr>
      <w:rFonts w:ascii="Arial" w:hAnsi="Arial" w:cs="Arial"/>
      <w:i/>
      <w:iCs/>
      <w:color w:val="000000"/>
      <w:sz w:val="20"/>
      <w:szCs w:val="20"/>
      <w:lang w:val="en-US" w:eastAsia="en-US"/>
    </w:rPr>
  </w:style>
  <w:style w:type="paragraph" w:customStyle="1" w:styleId="font13">
    <w:name w:val="font13"/>
    <w:basedOn w:val="a"/>
    <w:rsid w:val="001320F7"/>
    <w:pPr>
      <w:suppressAutoHyphens w:val="0"/>
      <w:spacing w:before="100" w:beforeAutospacing="1" w:after="100" w:afterAutospacing="1"/>
      <w:jc w:val="left"/>
    </w:pPr>
    <w:rPr>
      <w:rFonts w:ascii="Tahoma" w:hAnsi="Tahoma" w:cs="Tahoma"/>
      <w:b/>
      <w:bCs/>
      <w:color w:val="000000"/>
      <w:sz w:val="16"/>
      <w:szCs w:val="16"/>
      <w:lang w:val="en-US" w:eastAsia="en-US"/>
    </w:rPr>
  </w:style>
  <w:style w:type="paragraph" w:customStyle="1" w:styleId="font14">
    <w:name w:val="font14"/>
    <w:basedOn w:val="a"/>
    <w:rsid w:val="001320F7"/>
    <w:pPr>
      <w:suppressAutoHyphens w:val="0"/>
      <w:spacing w:before="100" w:beforeAutospacing="1" w:after="100" w:afterAutospacing="1"/>
      <w:jc w:val="left"/>
    </w:pPr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xl66">
    <w:name w:val="xl66"/>
    <w:basedOn w:val="a"/>
    <w:rsid w:val="0013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en-US" w:eastAsia="en-US"/>
    </w:rPr>
  </w:style>
  <w:style w:type="paragraph" w:customStyle="1" w:styleId="xl67">
    <w:name w:val="xl67"/>
    <w:basedOn w:val="a"/>
    <w:rsid w:val="001320F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en-US" w:eastAsia="en-US"/>
    </w:rPr>
  </w:style>
  <w:style w:type="paragraph" w:customStyle="1" w:styleId="xl68">
    <w:name w:val="xl68"/>
    <w:basedOn w:val="a"/>
    <w:rsid w:val="001320F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en-US" w:eastAsia="en-US"/>
    </w:rPr>
  </w:style>
  <w:style w:type="paragraph" w:customStyle="1" w:styleId="xl69">
    <w:name w:val="xl69"/>
    <w:basedOn w:val="a"/>
    <w:rsid w:val="0013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70">
    <w:name w:val="xl70"/>
    <w:basedOn w:val="a"/>
    <w:rsid w:val="001320F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71">
    <w:name w:val="xl71"/>
    <w:basedOn w:val="a"/>
    <w:rsid w:val="001320F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72">
    <w:name w:val="xl72"/>
    <w:basedOn w:val="a"/>
    <w:rsid w:val="0013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73">
    <w:name w:val="xl73"/>
    <w:basedOn w:val="a"/>
    <w:rsid w:val="0013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74">
    <w:name w:val="xl74"/>
    <w:basedOn w:val="a"/>
    <w:rsid w:val="0013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75">
    <w:name w:val="xl75"/>
    <w:basedOn w:val="a"/>
    <w:rsid w:val="0013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953735"/>
      <w:sz w:val="20"/>
      <w:szCs w:val="20"/>
      <w:lang w:val="en-US" w:eastAsia="en-US"/>
    </w:rPr>
  </w:style>
  <w:style w:type="paragraph" w:customStyle="1" w:styleId="xl76">
    <w:name w:val="xl76"/>
    <w:basedOn w:val="a"/>
    <w:rsid w:val="0013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20"/>
      <w:szCs w:val="20"/>
      <w:lang w:val="en-US" w:eastAsia="en-US"/>
    </w:rPr>
  </w:style>
  <w:style w:type="paragraph" w:customStyle="1" w:styleId="xl77">
    <w:name w:val="xl77"/>
    <w:basedOn w:val="a"/>
    <w:rsid w:val="0013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20"/>
      <w:szCs w:val="20"/>
      <w:lang w:val="en-US" w:eastAsia="en-US"/>
    </w:rPr>
  </w:style>
  <w:style w:type="paragraph" w:customStyle="1" w:styleId="xl78">
    <w:name w:val="xl78"/>
    <w:basedOn w:val="a"/>
    <w:rsid w:val="001320F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  <w:lang w:val="en-US" w:eastAsia="en-US"/>
    </w:rPr>
  </w:style>
  <w:style w:type="paragraph" w:customStyle="1" w:styleId="xl79">
    <w:name w:val="xl79"/>
    <w:basedOn w:val="a"/>
    <w:rsid w:val="0013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  <w:lang w:val="en-US" w:eastAsia="en-US"/>
    </w:rPr>
  </w:style>
  <w:style w:type="paragraph" w:customStyle="1" w:styleId="xl80">
    <w:name w:val="xl80"/>
    <w:basedOn w:val="a"/>
    <w:rsid w:val="001320F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81">
    <w:name w:val="xl81"/>
    <w:basedOn w:val="a"/>
    <w:rsid w:val="0013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82">
    <w:name w:val="xl82"/>
    <w:basedOn w:val="a"/>
    <w:rsid w:val="0013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20"/>
      <w:szCs w:val="20"/>
      <w:lang w:val="en-US" w:eastAsia="en-US"/>
    </w:rPr>
  </w:style>
  <w:style w:type="paragraph" w:customStyle="1" w:styleId="xl83">
    <w:name w:val="xl83"/>
    <w:basedOn w:val="a"/>
    <w:rsid w:val="001320F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84">
    <w:name w:val="xl84"/>
    <w:basedOn w:val="a"/>
    <w:rsid w:val="0013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85">
    <w:name w:val="xl85"/>
    <w:basedOn w:val="a"/>
    <w:rsid w:val="0013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86">
    <w:name w:val="xl86"/>
    <w:basedOn w:val="a"/>
    <w:rsid w:val="0013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  <w:lang w:val="en-US" w:eastAsia="en-US"/>
    </w:rPr>
  </w:style>
  <w:style w:type="paragraph" w:customStyle="1" w:styleId="xl87">
    <w:name w:val="xl87"/>
    <w:basedOn w:val="a"/>
    <w:rsid w:val="001320F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20"/>
      <w:szCs w:val="20"/>
      <w:lang w:val="en-US" w:eastAsia="en-US"/>
    </w:rPr>
  </w:style>
  <w:style w:type="paragraph" w:customStyle="1" w:styleId="xl88">
    <w:name w:val="xl88"/>
    <w:basedOn w:val="a"/>
    <w:rsid w:val="0013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20"/>
      <w:szCs w:val="20"/>
      <w:lang w:val="en-US" w:eastAsia="en-US"/>
    </w:rPr>
  </w:style>
  <w:style w:type="paragraph" w:customStyle="1" w:styleId="xl89">
    <w:name w:val="xl89"/>
    <w:basedOn w:val="a"/>
    <w:rsid w:val="0013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000000"/>
      <w:sz w:val="20"/>
      <w:szCs w:val="20"/>
      <w:lang w:val="en-US" w:eastAsia="en-US"/>
    </w:rPr>
  </w:style>
  <w:style w:type="paragraph" w:customStyle="1" w:styleId="xl90">
    <w:name w:val="xl90"/>
    <w:basedOn w:val="a"/>
    <w:rsid w:val="0013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91">
    <w:name w:val="xl91"/>
    <w:basedOn w:val="a"/>
    <w:rsid w:val="001320F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92">
    <w:name w:val="xl92"/>
    <w:basedOn w:val="a"/>
    <w:rsid w:val="0013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953735"/>
      <w:sz w:val="20"/>
      <w:szCs w:val="20"/>
      <w:lang w:val="en-US" w:eastAsia="en-US"/>
    </w:rPr>
  </w:style>
  <w:style w:type="paragraph" w:customStyle="1" w:styleId="xl93">
    <w:name w:val="xl93"/>
    <w:basedOn w:val="a"/>
    <w:rsid w:val="001320F7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94">
    <w:name w:val="xl94"/>
    <w:basedOn w:val="a"/>
    <w:rsid w:val="001320F7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95">
    <w:name w:val="xl95"/>
    <w:basedOn w:val="a"/>
    <w:rsid w:val="001320F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96">
    <w:name w:val="xl96"/>
    <w:basedOn w:val="a"/>
    <w:rsid w:val="001320F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953735"/>
      <w:sz w:val="20"/>
      <w:szCs w:val="20"/>
      <w:lang w:val="en-US" w:eastAsia="en-US"/>
    </w:rPr>
  </w:style>
  <w:style w:type="paragraph" w:customStyle="1" w:styleId="xl97">
    <w:name w:val="xl97"/>
    <w:basedOn w:val="a"/>
    <w:rsid w:val="0013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953735"/>
      <w:sz w:val="20"/>
      <w:szCs w:val="20"/>
      <w:lang w:val="en-US" w:eastAsia="en-US"/>
    </w:rPr>
  </w:style>
  <w:style w:type="paragraph" w:customStyle="1" w:styleId="xl98">
    <w:name w:val="xl98"/>
    <w:basedOn w:val="a"/>
    <w:rsid w:val="0013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953735"/>
      <w:sz w:val="20"/>
      <w:szCs w:val="20"/>
      <w:lang w:val="en-US" w:eastAsia="en-US"/>
    </w:rPr>
  </w:style>
  <w:style w:type="paragraph" w:customStyle="1" w:styleId="xl99">
    <w:name w:val="xl99"/>
    <w:basedOn w:val="a"/>
    <w:rsid w:val="001320F7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00">
    <w:name w:val="xl100"/>
    <w:basedOn w:val="a"/>
    <w:rsid w:val="001320F7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01">
    <w:name w:val="xl101"/>
    <w:basedOn w:val="a"/>
    <w:rsid w:val="001320F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02">
    <w:name w:val="xl102"/>
    <w:basedOn w:val="a"/>
    <w:rsid w:val="0013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953735"/>
      <w:sz w:val="20"/>
      <w:szCs w:val="20"/>
      <w:lang w:val="en-US" w:eastAsia="en-US"/>
    </w:rPr>
  </w:style>
  <w:style w:type="paragraph" w:customStyle="1" w:styleId="xl103">
    <w:name w:val="xl103"/>
    <w:basedOn w:val="a"/>
    <w:rsid w:val="001320F7"/>
    <w:pP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04">
    <w:name w:val="xl104"/>
    <w:basedOn w:val="a"/>
    <w:rsid w:val="0013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17375D"/>
      <w:sz w:val="20"/>
      <w:szCs w:val="20"/>
      <w:lang w:val="en-US" w:eastAsia="en-US"/>
    </w:rPr>
  </w:style>
  <w:style w:type="paragraph" w:customStyle="1" w:styleId="xl105">
    <w:name w:val="xl105"/>
    <w:basedOn w:val="a"/>
    <w:rsid w:val="0013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20"/>
      <w:szCs w:val="20"/>
      <w:lang w:val="en-US" w:eastAsia="en-US"/>
    </w:rPr>
  </w:style>
  <w:style w:type="paragraph" w:customStyle="1" w:styleId="xl106">
    <w:name w:val="xl106"/>
    <w:basedOn w:val="a"/>
    <w:rsid w:val="0013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07">
    <w:name w:val="xl107"/>
    <w:basedOn w:val="a"/>
    <w:rsid w:val="0013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  <w:lang w:val="en-US" w:eastAsia="en-US"/>
    </w:rPr>
  </w:style>
  <w:style w:type="paragraph" w:customStyle="1" w:styleId="xl108">
    <w:name w:val="xl108"/>
    <w:basedOn w:val="a"/>
    <w:rsid w:val="0013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n-US" w:eastAsia="en-US"/>
    </w:rPr>
  </w:style>
  <w:style w:type="paragraph" w:customStyle="1" w:styleId="xl109">
    <w:name w:val="xl109"/>
    <w:basedOn w:val="a"/>
    <w:rsid w:val="001320F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10">
    <w:name w:val="xl110"/>
    <w:basedOn w:val="a"/>
    <w:rsid w:val="001320F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lang w:val="en-US" w:eastAsia="en-US"/>
    </w:rPr>
  </w:style>
  <w:style w:type="paragraph" w:customStyle="1" w:styleId="xl111">
    <w:name w:val="xl111"/>
    <w:basedOn w:val="a"/>
    <w:rsid w:val="001320F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lang w:val="en-US" w:eastAsia="en-US"/>
    </w:rPr>
  </w:style>
  <w:style w:type="paragraph" w:customStyle="1" w:styleId="xl112">
    <w:name w:val="xl112"/>
    <w:basedOn w:val="a"/>
    <w:rsid w:val="001320F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13">
    <w:name w:val="xl113"/>
    <w:basedOn w:val="a"/>
    <w:rsid w:val="001320F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14">
    <w:name w:val="xl114"/>
    <w:basedOn w:val="a"/>
    <w:rsid w:val="001320F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lang w:val="en-US" w:eastAsia="en-US"/>
    </w:rPr>
  </w:style>
  <w:style w:type="paragraph" w:customStyle="1" w:styleId="xl115">
    <w:name w:val="xl115"/>
    <w:basedOn w:val="a"/>
    <w:rsid w:val="001320F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lang w:val="en-US" w:eastAsia="en-US"/>
    </w:rPr>
  </w:style>
  <w:style w:type="paragraph" w:customStyle="1" w:styleId="xl116">
    <w:name w:val="xl116"/>
    <w:basedOn w:val="a"/>
    <w:rsid w:val="001320F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C00000"/>
      <w:sz w:val="28"/>
      <w:szCs w:val="28"/>
      <w:lang w:val="en-US" w:eastAsia="en-US"/>
    </w:rPr>
  </w:style>
  <w:style w:type="paragraph" w:customStyle="1" w:styleId="xl117">
    <w:name w:val="xl117"/>
    <w:basedOn w:val="a"/>
    <w:rsid w:val="001320F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C00000"/>
      <w:sz w:val="28"/>
      <w:szCs w:val="28"/>
      <w:lang w:val="en-US" w:eastAsia="en-US"/>
    </w:rPr>
  </w:style>
  <w:style w:type="paragraph" w:customStyle="1" w:styleId="xl118">
    <w:name w:val="xl118"/>
    <w:basedOn w:val="a"/>
    <w:rsid w:val="001320F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C00000"/>
      <w:sz w:val="28"/>
      <w:szCs w:val="28"/>
      <w:lang w:val="en-US" w:eastAsia="en-US"/>
    </w:rPr>
  </w:style>
  <w:style w:type="paragraph" w:customStyle="1" w:styleId="xl119">
    <w:name w:val="xl119"/>
    <w:basedOn w:val="a"/>
    <w:rsid w:val="001320F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lang w:val="en-US" w:eastAsia="en-US"/>
    </w:rPr>
  </w:style>
  <w:style w:type="paragraph" w:customStyle="1" w:styleId="xl120">
    <w:name w:val="xl120"/>
    <w:basedOn w:val="a"/>
    <w:rsid w:val="001320F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lang w:val="en-US" w:eastAsia="en-US"/>
    </w:rPr>
  </w:style>
  <w:style w:type="paragraph" w:customStyle="1" w:styleId="xl121">
    <w:name w:val="xl121"/>
    <w:basedOn w:val="a"/>
    <w:rsid w:val="001320F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22">
    <w:name w:val="xl122"/>
    <w:basedOn w:val="a"/>
    <w:rsid w:val="001320F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23">
    <w:name w:val="xl123"/>
    <w:basedOn w:val="a"/>
    <w:rsid w:val="001320F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20"/>
      <w:szCs w:val="20"/>
      <w:lang w:val="en-US" w:eastAsia="en-US"/>
    </w:rPr>
  </w:style>
  <w:style w:type="paragraph" w:customStyle="1" w:styleId="xl124">
    <w:name w:val="xl124"/>
    <w:basedOn w:val="a"/>
    <w:rsid w:val="001320F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20"/>
      <w:szCs w:val="20"/>
      <w:lang w:val="en-US" w:eastAsia="en-US"/>
    </w:rPr>
  </w:style>
  <w:style w:type="paragraph" w:customStyle="1" w:styleId="xl125">
    <w:name w:val="xl125"/>
    <w:basedOn w:val="a"/>
    <w:rsid w:val="001320F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lang w:val="en-US" w:eastAsia="en-US"/>
    </w:rPr>
  </w:style>
  <w:style w:type="paragraph" w:customStyle="1" w:styleId="xl126">
    <w:name w:val="xl126"/>
    <w:basedOn w:val="a"/>
    <w:rsid w:val="001320F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27">
    <w:name w:val="xl127"/>
    <w:basedOn w:val="a"/>
    <w:rsid w:val="001320F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20"/>
      <w:szCs w:val="20"/>
      <w:lang w:val="en-US" w:eastAsia="en-US"/>
    </w:rPr>
  </w:style>
  <w:style w:type="paragraph" w:customStyle="1" w:styleId="xl128">
    <w:name w:val="xl128"/>
    <w:basedOn w:val="a"/>
    <w:rsid w:val="001320F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20"/>
      <w:szCs w:val="20"/>
      <w:lang w:val="en-US" w:eastAsia="en-US"/>
    </w:rPr>
  </w:style>
  <w:style w:type="paragraph" w:customStyle="1" w:styleId="xl129">
    <w:name w:val="xl129"/>
    <w:basedOn w:val="a"/>
    <w:rsid w:val="0013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xl130">
    <w:name w:val="xl130"/>
    <w:basedOn w:val="a"/>
    <w:rsid w:val="001320F7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C00000"/>
      <w:sz w:val="28"/>
      <w:szCs w:val="28"/>
      <w:lang w:val="en-US" w:eastAsia="en-US"/>
    </w:rPr>
  </w:style>
  <w:style w:type="paragraph" w:customStyle="1" w:styleId="xl131">
    <w:name w:val="xl131"/>
    <w:basedOn w:val="a"/>
    <w:rsid w:val="001320F7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C00000"/>
      <w:sz w:val="28"/>
      <w:szCs w:val="28"/>
      <w:lang w:val="en-US" w:eastAsia="en-US"/>
    </w:rPr>
  </w:style>
  <w:style w:type="paragraph" w:customStyle="1" w:styleId="xl132">
    <w:name w:val="xl132"/>
    <w:basedOn w:val="a"/>
    <w:rsid w:val="0013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32"/>
      <w:szCs w:val="32"/>
      <w:lang w:val="en-US" w:eastAsia="en-US"/>
    </w:rPr>
  </w:style>
  <w:style w:type="character" w:customStyle="1" w:styleId="HeaderChar1">
    <w:name w:val="Header Char1"/>
    <w:locked/>
    <w:rsid w:val="001320F7"/>
    <w:rPr>
      <w:rFonts w:ascii="Arial" w:hAnsi="Arial"/>
      <w:snapToGrid w:val="0"/>
      <w:sz w:val="22"/>
      <w:lang w:val="en-US" w:eastAsia="el-GR" w:bidi="ar-SA"/>
    </w:rPr>
  </w:style>
  <w:style w:type="numbering" w:customStyle="1" w:styleId="110">
    <w:name w:val="Χωρίς λίστα11"/>
    <w:next w:val="a2"/>
    <w:uiPriority w:val="99"/>
    <w:semiHidden/>
    <w:unhideWhenUsed/>
    <w:rsid w:val="001320F7"/>
  </w:style>
  <w:style w:type="character" w:customStyle="1" w:styleId="WW8Num4z2">
    <w:name w:val="WW8Num4z2"/>
    <w:rsid w:val="001320F7"/>
  </w:style>
  <w:style w:type="character" w:customStyle="1" w:styleId="WW8Num4z3">
    <w:name w:val="WW8Num4z3"/>
    <w:rsid w:val="001320F7"/>
  </w:style>
  <w:style w:type="character" w:customStyle="1" w:styleId="WW8Num4z4">
    <w:name w:val="WW8Num4z4"/>
    <w:rsid w:val="001320F7"/>
  </w:style>
  <w:style w:type="character" w:customStyle="1" w:styleId="WW8Num4z5">
    <w:name w:val="WW8Num4z5"/>
    <w:rsid w:val="001320F7"/>
  </w:style>
  <w:style w:type="character" w:customStyle="1" w:styleId="WW8Num4z6">
    <w:name w:val="WW8Num4z6"/>
    <w:rsid w:val="001320F7"/>
  </w:style>
  <w:style w:type="character" w:customStyle="1" w:styleId="WW8Num4z7">
    <w:name w:val="WW8Num4z7"/>
    <w:rsid w:val="001320F7"/>
  </w:style>
  <w:style w:type="character" w:customStyle="1" w:styleId="WW8Num4z8">
    <w:name w:val="WW8Num4z8"/>
    <w:rsid w:val="001320F7"/>
  </w:style>
  <w:style w:type="character" w:customStyle="1" w:styleId="WW8Num5z2">
    <w:name w:val="WW8Num5z2"/>
    <w:rsid w:val="001320F7"/>
    <w:rPr>
      <w:rFonts w:ascii="Wingdings" w:hAnsi="Wingdings" w:cs="Wingdings" w:hint="default"/>
    </w:rPr>
  </w:style>
  <w:style w:type="character" w:customStyle="1" w:styleId="WW8Num21z4">
    <w:name w:val="WW8Num21z4"/>
    <w:rsid w:val="001320F7"/>
  </w:style>
  <w:style w:type="character" w:customStyle="1" w:styleId="WW8Num21z5">
    <w:name w:val="WW8Num21z5"/>
    <w:rsid w:val="001320F7"/>
  </w:style>
  <w:style w:type="character" w:customStyle="1" w:styleId="WW8Num21z6">
    <w:name w:val="WW8Num21z6"/>
    <w:rsid w:val="001320F7"/>
  </w:style>
  <w:style w:type="character" w:customStyle="1" w:styleId="WW8Num21z7">
    <w:name w:val="WW8Num21z7"/>
    <w:rsid w:val="001320F7"/>
  </w:style>
  <w:style w:type="character" w:customStyle="1" w:styleId="WW8Num21z8">
    <w:name w:val="WW8Num21z8"/>
    <w:rsid w:val="001320F7"/>
  </w:style>
  <w:style w:type="character" w:customStyle="1" w:styleId="WW8Num22z3">
    <w:name w:val="WW8Num22z3"/>
    <w:rsid w:val="001320F7"/>
  </w:style>
  <w:style w:type="character" w:customStyle="1" w:styleId="WW8Num22z4">
    <w:name w:val="WW8Num22z4"/>
    <w:rsid w:val="001320F7"/>
  </w:style>
  <w:style w:type="character" w:customStyle="1" w:styleId="WW8Num22z5">
    <w:name w:val="WW8Num22z5"/>
    <w:rsid w:val="001320F7"/>
  </w:style>
  <w:style w:type="character" w:customStyle="1" w:styleId="WW8Num22z6">
    <w:name w:val="WW8Num22z6"/>
    <w:rsid w:val="001320F7"/>
  </w:style>
  <w:style w:type="character" w:customStyle="1" w:styleId="WW8Num22z7">
    <w:name w:val="WW8Num22z7"/>
    <w:rsid w:val="001320F7"/>
  </w:style>
  <w:style w:type="character" w:customStyle="1" w:styleId="WW8Num22z8">
    <w:name w:val="WW8Num22z8"/>
    <w:rsid w:val="001320F7"/>
  </w:style>
  <w:style w:type="character" w:customStyle="1" w:styleId="WW8Num23z4">
    <w:name w:val="WW8Num23z4"/>
    <w:rsid w:val="001320F7"/>
  </w:style>
  <w:style w:type="character" w:customStyle="1" w:styleId="WW8Num23z5">
    <w:name w:val="WW8Num23z5"/>
    <w:rsid w:val="001320F7"/>
  </w:style>
  <w:style w:type="character" w:customStyle="1" w:styleId="WW8Num23z6">
    <w:name w:val="WW8Num23z6"/>
    <w:rsid w:val="001320F7"/>
  </w:style>
  <w:style w:type="character" w:customStyle="1" w:styleId="WW8Num23z7">
    <w:name w:val="WW8Num23z7"/>
    <w:rsid w:val="001320F7"/>
  </w:style>
  <w:style w:type="character" w:customStyle="1" w:styleId="WW8Num23z8">
    <w:name w:val="WW8Num23z8"/>
    <w:rsid w:val="001320F7"/>
  </w:style>
  <w:style w:type="character" w:customStyle="1" w:styleId="WW8Num26z3">
    <w:name w:val="WW8Num26z3"/>
    <w:rsid w:val="001320F7"/>
  </w:style>
  <w:style w:type="character" w:customStyle="1" w:styleId="WW8Num26z4">
    <w:name w:val="WW8Num26z4"/>
    <w:rsid w:val="001320F7"/>
  </w:style>
  <w:style w:type="character" w:customStyle="1" w:styleId="WW8Num26z5">
    <w:name w:val="WW8Num26z5"/>
    <w:rsid w:val="001320F7"/>
  </w:style>
  <w:style w:type="character" w:customStyle="1" w:styleId="WW8Num26z6">
    <w:name w:val="WW8Num26z6"/>
    <w:rsid w:val="001320F7"/>
  </w:style>
  <w:style w:type="character" w:customStyle="1" w:styleId="WW8Num26z7">
    <w:name w:val="WW8Num26z7"/>
    <w:rsid w:val="001320F7"/>
  </w:style>
  <w:style w:type="character" w:customStyle="1" w:styleId="WW8Num26z8">
    <w:name w:val="WW8Num26z8"/>
    <w:rsid w:val="001320F7"/>
  </w:style>
  <w:style w:type="character" w:customStyle="1" w:styleId="WW8Num28z3">
    <w:name w:val="WW8Num28z3"/>
    <w:rsid w:val="001320F7"/>
  </w:style>
  <w:style w:type="character" w:customStyle="1" w:styleId="WW8Num28z4">
    <w:name w:val="WW8Num28z4"/>
    <w:rsid w:val="001320F7"/>
  </w:style>
  <w:style w:type="character" w:customStyle="1" w:styleId="WW8Num28z5">
    <w:name w:val="WW8Num28z5"/>
    <w:rsid w:val="001320F7"/>
  </w:style>
  <w:style w:type="character" w:customStyle="1" w:styleId="WW8Num28z6">
    <w:name w:val="WW8Num28z6"/>
    <w:rsid w:val="001320F7"/>
  </w:style>
  <w:style w:type="character" w:customStyle="1" w:styleId="WW8Num28z7">
    <w:name w:val="WW8Num28z7"/>
    <w:rsid w:val="001320F7"/>
  </w:style>
  <w:style w:type="character" w:customStyle="1" w:styleId="WW8Num28z8">
    <w:name w:val="WW8Num28z8"/>
    <w:rsid w:val="001320F7"/>
  </w:style>
  <w:style w:type="character" w:customStyle="1" w:styleId="CharChar1">
    <w:name w:val="Char Char1"/>
    <w:rsid w:val="001320F7"/>
  </w:style>
  <w:style w:type="character" w:customStyle="1" w:styleId="CharChar">
    <w:name w:val="Char Char"/>
    <w:rsid w:val="001320F7"/>
    <w:rPr>
      <w:b/>
      <w:bCs/>
    </w:rPr>
  </w:style>
  <w:style w:type="paragraph" w:customStyle="1" w:styleId="Normalgr">
    <w:name w:val="Normalgr"/>
    <w:rsid w:val="001320F7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1320F7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1f0">
    <w:name w:val="Κείμενο μακροεντολής1"/>
    <w:rsid w:val="001320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jc w:val="both"/>
      <w:textAlignment w:val="baseline"/>
    </w:pPr>
    <w:rPr>
      <w:rFonts w:ascii="Courier New" w:hAnsi="Courier New" w:cs="Courier New"/>
      <w:lang w:eastAsia="zh-CN"/>
    </w:rPr>
  </w:style>
  <w:style w:type="paragraph" w:customStyle="1" w:styleId="211">
    <w:name w:val="Σώμα κείμενου 21"/>
    <w:basedOn w:val="a"/>
    <w:rsid w:val="001320F7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paragraph" w:customStyle="1" w:styleId="212">
    <w:name w:val="Σώμα κείμενου με εσοχή 21"/>
    <w:basedOn w:val="a"/>
    <w:rsid w:val="001320F7"/>
    <w:pPr>
      <w:overflowPunct w:val="0"/>
      <w:autoSpaceDE w:val="0"/>
      <w:spacing w:after="0"/>
      <w:ind w:firstLine="993"/>
      <w:textAlignment w:val="baseline"/>
    </w:pPr>
    <w:rPr>
      <w:rFonts w:ascii="Arial" w:hAnsi="Arial" w:cs="Arial"/>
      <w:szCs w:val="20"/>
      <w:lang w:val="el-GR"/>
    </w:rPr>
  </w:style>
  <w:style w:type="paragraph" w:customStyle="1" w:styleId="Normal2">
    <w:name w:val="Normal 2"/>
    <w:basedOn w:val="a"/>
    <w:rsid w:val="001320F7"/>
    <w:pPr>
      <w:widowControl w:val="0"/>
      <w:spacing w:before="120" w:after="0"/>
    </w:pPr>
    <w:rPr>
      <w:rFonts w:ascii="UB-Souvenir-Bold" w:hAnsi="UB-Souvenir-Bold" w:cs="UB-Souvenir-Bold"/>
      <w:sz w:val="24"/>
      <w:szCs w:val="20"/>
    </w:rPr>
  </w:style>
  <w:style w:type="paragraph" w:customStyle="1" w:styleId="BalloonText1">
    <w:name w:val="Balloon Text1"/>
    <w:basedOn w:val="a"/>
    <w:rsid w:val="001320F7"/>
    <w:pPr>
      <w:spacing w:after="0"/>
    </w:pPr>
    <w:rPr>
      <w:rFonts w:ascii="Tahoma" w:hAnsi="Tahoma" w:cs="Tahoma"/>
      <w:sz w:val="16"/>
      <w:szCs w:val="16"/>
      <w:lang w:val="el-GR"/>
    </w:rPr>
  </w:style>
  <w:style w:type="paragraph" w:customStyle="1" w:styleId="1f1">
    <w:name w:val="Τμήμα κειμένου1"/>
    <w:basedOn w:val="a"/>
    <w:rsid w:val="001320F7"/>
    <w:pPr>
      <w:spacing w:after="0"/>
      <w:ind w:left="429" w:right="145" w:hanging="360"/>
    </w:pPr>
    <w:rPr>
      <w:rFonts w:ascii="Arial" w:hAnsi="Arial" w:cs="Arial"/>
      <w:lang w:val="el-GR"/>
    </w:rPr>
  </w:style>
  <w:style w:type="paragraph" w:customStyle="1" w:styleId="xl24">
    <w:name w:val="xl24"/>
    <w:basedOn w:val="a"/>
    <w:rsid w:val="001320F7"/>
    <w:pPr>
      <w:spacing w:before="280" w:after="280"/>
      <w:jc w:val="center"/>
      <w:textAlignment w:val="center"/>
    </w:pPr>
    <w:rPr>
      <w:rFonts w:ascii="Arial" w:hAnsi="Arial" w:cs="Arial"/>
      <w:lang w:val="el-GR"/>
    </w:rPr>
  </w:style>
  <w:style w:type="paragraph" w:customStyle="1" w:styleId="HTMLPreformatted2">
    <w:name w:val="HTML Preformatted2"/>
    <w:basedOn w:val="a"/>
    <w:rsid w:val="001320F7"/>
    <w:pPr>
      <w:widowControl w:val="0"/>
      <w:overflowPunct w:val="0"/>
      <w:spacing w:after="0"/>
    </w:pPr>
    <w:rPr>
      <w:rFonts w:ascii="Courier New" w:eastAsia="SimSun" w:hAnsi="Courier New" w:cs="Courier New"/>
      <w:kern w:val="1"/>
      <w:sz w:val="20"/>
      <w:szCs w:val="20"/>
      <w:lang w:val="el-GR" w:bidi="hi-IN"/>
    </w:rPr>
  </w:style>
  <w:style w:type="paragraph" w:customStyle="1" w:styleId="afff0">
    <w:name w:val="Περιεχόμενα πλαισίου"/>
    <w:basedOn w:val="a"/>
    <w:rsid w:val="001320F7"/>
    <w:pPr>
      <w:spacing w:after="0"/>
    </w:pPr>
    <w:rPr>
      <w:rFonts w:ascii="Times New Roman" w:hAnsi="Times New Roman" w:cs="Times New Roman"/>
      <w:sz w:val="24"/>
      <w:lang w:val="el-GR"/>
    </w:rPr>
  </w:style>
  <w:style w:type="character" w:customStyle="1" w:styleId="Charf0">
    <w:name w:val="Χάρτης εγγράφου Char"/>
    <w:basedOn w:val="a0"/>
    <w:link w:val="afff1"/>
    <w:uiPriority w:val="99"/>
    <w:semiHidden/>
    <w:rsid w:val="001320F7"/>
    <w:rPr>
      <w:rFonts w:ascii="Tahoma" w:hAnsi="Tahoma"/>
      <w:sz w:val="16"/>
      <w:szCs w:val="16"/>
      <w:lang w:eastAsia="zh-CN"/>
    </w:rPr>
  </w:style>
  <w:style w:type="paragraph" w:styleId="afff1">
    <w:name w:val="Document Map"/>
    <w:basedOn w:val="a"/>
    <w:link w:val="Charf0"/>
    <w:uiPriority w:val="99"/>
    <w:semiHidden/>
    <w:unhideWhenUsed/>
    <w:rsid w:val="001320F7"/>
    <w:pPr>
      <w:spacing w:after="0"/>
    </w:pPr>
    <w:rPr>
      <w:rFonts w:ascii="Tahoma" w:hAnsi="Tahoma" w:cs="Times New Roman"/>
      <w:sz w:val="16"/>
      <w:szCs w:val="16"/>
      <w:lang w:val="el-GR"/>
    </w:rPr>
  </w:style>
  <w:style w:type="character" w:customStyle="1" w:styleId="Char10">
    <w:name w:val="Χάρτης εγγράφου Char1"/>
    <w:basedOn w:val="a0"/>
    <w:uiPriority w:val="99"/>
    <w:semiHidden/>
    <w:rsid w:val="001320F7"/>
    <w:rPr>
      <w:rFonts w:ascii="Tahoma" w:hAnsi="Tahoma" w:cs="Tahoma"/>
      <w:sz w:val="16"/>
      <w:szCs w:val="16"/>
      <w:lang w:val="en-GB" w:eastAsia="zh-CN"/>
    </w:rPr>
  </w:style>
  <w:style w:type="character" w:customStyle="1" w:styleId="afff2">
    <w:name w:val="Αγκίστρωση σημειώσεων τέλους"/>
    <w:rsid w:val="001320F7"/>
    <w:rPr>
      <w:vertAlign w:val="superscript"/>
    </w:rPr>
  </w:style>
  <w:style w:type="paragraph" w:customStyle="1" w:styleId="afff3">
    <w:name w:val="Σημείωση τέλους"/>
    <w:basedOn w:val="a"/>
    <w:rsid w:val="001320F7"/>
    <w:pPr>
      <w:spacing w:after="0"/>
    </w:pPr>
    <w:rPr>
      <w:rFonts w:ascii="Times New Roman" w:hAnsi="Times New Roman" w:cs="Times New Roman"/>
      <w:sz w:val="20"/>
      <w:szCs w:val="20"/>
      <w:lang w:val="el-GR"/>
    </w:rPr>
  </w:style>
  <w:style w:type="character" w:customStyle="1" w:styleId="EndnoteCharacters">
    <w:name w:val="Endnote Characters"/>
    <w:rsid w:val="001320F7"/>
    <w:rPr>
      <w:vertAlign w:val="superscript"/>
    </w:rPr>
  </w:style>
  <w:style w:type="character" w:customStyle="1" w:styleId="Char11">
    <w:name w:val="Κείμενο σχολίου Char1"/>
    <w:uiPriority w:val="99"/>
    <w:semiHidden/>
    <w:rsid w:val="001320F7"/>
    <w:rPr>
      <w:lang w:eastAsia="zh-CN"/>
    </w:rPr>
  </w:style>
  <w:style w:type="paragraph" w:customStyle="1" w:styleId="afff4">
    <w:name w:val="Κεφαλίδα αριστερά"/>
    <w:basedOn w:val="a"/>
    <w:rsid w:val="001320F7"/>
    <w:pPr>
      <w:suppressLineNumbers/>
      <w:tabs>
        <w:tab w:val="center" w:pos="4819"/>
        <w:tab w:val="right" w:pos="9638"/>
      </w:tabs>
      <w:spacing w:after="0"/>
      <w:jc w:val="left"/>
    </w:pPr>
    <w:rPr>
      <w:rFonts w:ascii="Times New Roman" w:hAnsi="Times New Roman" w:cs="Times New Roman"/>
      <w:sz w:val="24"/>
      <w:lang w:val="el-GR"/>
    </w:rPr>
  </w:style>
  <w:style w:type="character" w:customStyle="1" w:styleId="a00">
    <w:name w:val="a0"/>
    <w:rsid w:val="001320F7"/>
  </w:style>
  <w:style w:type="character" w:customStyle="1" w:styleId="3Char1">
    <w:name w:val="Σώμα κείμενου 3 Char"/>
    <w:basedOn w:val="a0"/>
    <w:link w:val="36"/>
    <w:rsid w:val="001320F7"/>
    <w:rPr>
      <w:rFonts w:ascii="Calibri" w:hAnsi="Calibri" w:cs="Calibri"/>
      <w:sz w:val="16"/>
      <w:szCs w:val="16"/>
      <w:lang w:val="en-GB" w:eastAsia="zh-CN"/>
    </w:rPr>
  </w:style>
  <w:style w:type="paragraph" w:customStyle="1" w:styleId="WW-2">
    <w:name w:val="WW-Σώμα κείμενου 2"/>
    <w:basedOn w:val="a"/>
    <w:rsid w:val="001320F7"/>
    <w:pPr>
      <w:spacing w:after="0"/>
    </w:pPr>
    <w:rPr>
      <w:rFonts w:ascii="Times New Roman" w:hAnsi="Times New Roman" w:cs="Times New Roman"/>
      <w:b/>
      <w:bCs/>
      <w:sz w:val="24"/>
      <w:szCs w:val="20"/>
      <w:lang w:val="el-GR" w:eastAsia="ar-SA"/>
    </w:rPr>
  </w:style>
  <w:style w:type="paragraph" w:customStyle="1" w:styleId="WW-20">
    <w:name w:val="WW-Σώμα κείμενου με εσοχή 2"/>
    <w:basedOn w:val="a"/>
    <w:rsid w:val="001320F7"/>
    <w:pPr>
      <w:spacing w:after="0"/>
      <w:ind w:left="426" w:hanging="426"/>
      <w:jc w:val="left"/>
    </w:pPr>
    <w:rPr>
      <w:rFonts w:ascii="Times New Roman" w:hAnsi="Times New Roman" w:cs="Times New Roman"/>
      <w:sz w:val="24"/>
      <w:szCs w:val="20"/>
      <w:lang w:val="el-GR" w:eastAsia="ar-SA"/>
    </w:rPr>
  </w:style>
  <w:style w:type="character" w:customStyle="1" w:styleId="3Char0">
    <w:name w:val="Σώμα κείμενου με εσοχή 3 Char"/>
    <w:basedOn w:val="a0"/>
    <w:link w:val="35"/>
    <w:rsid w:val="001320F7"/>
    <w:rPr>
      <w:rFonts w:ascii="Calibri" w:hAnsi="Calibri"/>
      <w:sz w:val="16"/>
      <w:szCs w:val="16"/>
      <w:lang w:val="en-GB" w:eastAsia="zh-CN"/>
    </w:rPr>
  </w:style>
  <w:style w:type="paragraph" w:styleId="28">
    <w:name w:val="List 2"/>
    <w:basedOn w:val="a"/>
    <w:rsid w:val="001320F7"/>
    <w:pPr>
      <w:suppressAutoHyphens w:val="0"/>
      <w:spacing w:after="0"/>
      <w:ind w:left="566" w:hanging="283"/>
      <w:jc w:val="left"/>
    </w:pPr>
    <w:rPr>
      <w:rFonts w:ascii="Times New Roman" w:hAnsi="Times New Roman" w:cs="Times New Roman"/>
      <w:sz w:val="20"/>
      <w:szCs w:val="20"/>
      <w:lang w:val="el-GR" w:eastAsia="el-GR"/>
    </w:rPr>
  </w:style>
  <w:style w:type="paragraph" w:customStyle="1" w:styleId="CM41">
    <w:name w:val="CM41"/>
    <w:basedOn w:val="a"/>
    <w:next w:val="a"/>
    <w:uiPriority w:val="99"/>
    <w:rsid w:val="001320F7"/>
    <w:pPr>
      <w:widowControl w:val="0"/>
      <w:suppressAutoHyphens w:val="0"/>
      <w:autoSpaceDE w:val="0"/>
      <w:autoSpaceDN w:val="0"/>
      <w:adjustRightInd w:val="0"/>
      <w:spacing w:after="0"/>
      <w:jc w:val="left"/>
    </w:pPr>
    <w:rPr>
      <w:rFonts w:ascii="Calibri,Bold" w:hAnsi="Calibri,Bold" w:cs="Times New Roman"/>
      <w:sz w:val="24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1320F7"/>
    <w:pPr>
      <w:suppressAutoHyphens w:val="0"/>
      <w:autoSpaceDE w:val="0"/>
      <w:autoSpaceDN w:val="0"/>
      <w:adjustRightInd w:val="0"/>
      <w:spacing w:line="271" w:lineRule="atLeast"/>
    </w:pPr>
    <w:rPr>
      <w:rFonts w:ascii="Calibri,Bold" w:eastAsia="Times New Roman" w:hAnsi="Calibri,Bold" w:cs="Times New Roman"/>
      <w:color w:val="auto"/>
      <w:lang w:val="en-US" w:eastAsia="en-US" w:bidi="ar-SA"/>
    </w:rPr>
  </w:style>
  <w:style w:type="paragraph" w:customStyle="1" w:styleId="CM11">
    <w:name w:val="CM11"/>
    <w:basedOn w:val="Default"/>
    <w:next w:val="Default"/>
    <w:uiPriority w:val="99"/>
    <w:rsid w:val="001320F7"/>
    <w:pPr>
      <w:suppressAutoHyphens w:val="0"/>
      <w:autoSpaceDE w:val="0"/>
      <w:autoSpaceDN w:val="0"/>
      <w:adjustRightInd w:val="0"/>
      <w:spacing w:line="271" w:lineRule="atLeast"/>
    </w:pPr>
    <w:rPr>
      <w:rFonts w:ascii="Calibri,Bold" w:eastAsia="Times New Roman" w:hAnsi="Calibri,Bold" w:cs="Times New Roman"/>
      <w:color w:val="auto"/>
      <w:lang w:val="en-US" w:eastAsia="en-US" w:bidi="ar-SA"/>
    </w:rPr>
  </w:style>
  <w:style w:type="paragraph" w:customStyle="1" w:styleId="CM21">
    <w:name w:val="CM21"/>
    <w:basedOn w:val="Default"/>
    <w:next w:val="Default"/>
    <w:uiPriority w:val="99"/>
    <w:rsid w:val="001320F7"/>
    <w:pPr>
      <w:suppressAutoHyphens w:val="0"/>
      <w:autoSpaceDE w:val="0"/>
      <w:autoSpaceDN w:val="0"/>
      <w:adjustRightInd w:val="0"/>
      <w:spacing w:line="268" w:lineRule="atLeast"/>
    </w:pPr>
    <w:rPr>
      <w:rFonts w:ascii="Calibri,Bold" w:eastAsia="Times New Roman" w:hAnsi="Calibri,Bold" w:cs="Times New Roman"/>
      <w:color w:val="auto"/>
      <w:lang w:val="en-US" w:eastAsia="en-US" w:bidi="ar-SA"/>
    </w:rPr>
  </w:style>
  <w:style w:type="paragraph" w:customStyle="1" w:styleId="CM22">
    <w:name w:val="CM22"/>
    <w:basedOn w:val="Default"/>
    <w:next w:val="Default"/>
    <w:uiPriority w:val="99"/>
    <w:rsid w:val="001320F7"/>
    <w:pPr>
      <w:suppressAutoHyphens w:val="0"/>
      <w:autoSpaceDE w:val="0"/>
      <w:autoSpaceDN w:val="0"/>
      <w:adjustRightInd w:val="0"/>
      <w:spacing w:line="271" w:lineRule="atLeast"/>
    </w:pPr>
    <w:rPr>
      <w:rFonts w:ascii="Calibri,Bold" w:eastAsia="Times New Roman" w:hAnsi="Calibri,Bold" w:cs="Times New Roman"/>
      <w:color w:val="auto"/>
      <w:lang w:val="en-US" w:eastAsia="en-US" w:bidi="ar-SA"/>
    </w:rPr>
  </w:style>
  <w:style w:type="paragraph" w:customStyle="1" w:styleId="CM49">
    <w:name w:val="CM49"/>
    <w:basedOn w:val="Default"/>
    <w:next w:val="Default"/>
    <w:uiPriority w:val="99"/>
    <w:rsid w:val="001320F7"/>
    <w:pPr>
      <w:suppressAutoHyphens w:val="0"/>
      <w:autoSpaceDE w:val="0"/>
      <w:autoSpaceDN w:val="0"/>
      <w:adjustRightInd w:val="0"/>
    </w:pPr>
    <w:rPr>
      <w:rFonts w:ascii="Calibri,Bold" w:eastAsia="Times New Roman" w:hAnsi="Calibri,Bold" w:cs="Times New Roman"/>
      <w:color w:val="auto"/>
      <w:lang w:val="en-US" w:eastAsia="en-US" w:bidi="ar-SA"/>
    </w:rPr>
  </w:style>
  <w:style w:type="paragraph" w:customStyle="1" w:styleId="CM16">
    <w:name w:val="CM16"/>
    <w:basedOn w:val="Default"/>
    <w:next w:val="Default"/>
    <w:uiPriority w:val="99"/>
    <w:rsid w:val="001320F7"/>
    <w:pPr>
      <w:suppressAutoHyphens w:val="0"/>
      <w:autoSpaceDE w:val="0"/>
      <w:autoSpaceDN w:val="0"/>
      <w:adjustRightInd w:val="0"/>
      <w:spacing w:line="271" w:lineRule="atLeast"/>
    </w:pPr>
    <w:rPr>
      <w:rFonts w:ascii="Calibri,Bold" w:eastAsia="Times New Roman" w:hAnsi="Calibri,Bold" w:cs="Times New Roman"/>
      <w:color w:val="auto"/>
      <w:lang w:val="en-US" w:eastAsia="en-US" w:bidi="ar-SA"/>
    </w:rPr>
  </w:style>
  <w:style w:type="paragraph" w:customStyle="1" w:styleId="CM20">
    <w:name w:val="CM20"/>
    <w:basedOn w:val="Default"/>
    <w:next w:val="Default"/>
    <w:uiPriority w:val="99"/>
    <w:rsid w:val="001320F7"/>
    <w:pPr>
      <w:suppressAutoHyphens w:val="0"/>
      <w:autoSpaceDE w:val="0"/>
      <w:autoSpaceDN w:val="0"/>
      <w:adjustRightInd w:val="0"/>
      <w:spacing w:line="268" w:lineRule="atLeast"/>
    </w:pPr>
    <w:rPr>
      <w:rFonts w:ascii="Calibri,Bold" w:eastAsia="Times New Roman" w:hAnsi="Calibri,Bold" w:cs="Times New Roman"/>
      <w:color w:val="auto"/>
      <w:lang w:val="en-US" w:eastAsia="en-US" w:bidi="ar-SA"/>
    </w:rPr>
  </w:style>
  <w:style w:type="paragraph" w:customStyle="1" w:styleId="CM43">
    <w:name w:val="CM43"/>
    <w:basedOn w:val="Default"/>
    <w:next w:val="Default"/>
    <w:uiPriority w:val="99"/>
    <w:rsid w:val="001320F7"/>
    <w:pPr>
      <w:suppressAutoHyphens w:val="0"/>
      <w:autoSpaceDE w:val="0"/>
      <w:autoSpaceDN w:val="0"/>
      <w:adjustRightInd w:val="0"/>
    </w:pPr>
    <w:rPr>
      <w:rFonts w:ascii="Calibri,Bold" w:eastAsia="Times New Roman" w:hAnsi="Calibri,Bold" w:cs="Times New Roman"/>
      <w:color w:val="auto"/>
      <w:lang w:val="en-US" w:eastAsia="en-US" w:bidi="ar-SA"/>
    </w:rPr>
  </w:style>
  <w:style w:type="paragraph" w:customStyle="1" w:styleId="CM18">
    <w:name w:val="CM18"/>
    <w:basedOn w:val="Default"/>
    <w:next w:val="Default"/>
    <w:uiPriority w:val="99"/>
    <w:rsid w:val="001320F7"/>
    <w:pPr>
      <w:suppressAutoHyphens w:val="0"/>
      <w:autoSpaceDE w:val="0"/>
      <w:autoSpaceDN w:val="0"/>
      <w:adjustRightInd w:val="0"/>
      <w:spacing w:line="268" w:lineRule="atLeast"/>
    </w:pPr>
    <w:rPr>
      <w:rFonts w:ascii="Calibri,Bold" w:eastAsia="Times New Roman" w:hAnsi="Calibri,Bold" w:cs="Times New Roman"/>
      <w:color w:val="auto"/>
      <w:lang w:val="en-US" w:eastAsia="en-US" w:bidi="ar-SA"/>
    </w:rPr>
  </w:style>
  <w:style w:type="paragraph" w:customStyle="1" w:styleId="CM23">
    <w:name w:val="CM23"/>
    <w:basedOn w:val="Default"/>
    <w:next w:val="Default"/>
    <w:uiPriority w:val="99"/>
    <w:rsid w:val="001320F7"/>
    <w:pPr>
      <w:suppressAutoHyphens w:val="0"/>
      <w:autoSpaceDE w:val="0"/>
      <w:autoSpaceDN w:val="0"/>
      <w:adjustRightInd w:val="0"/>
      <w:spacing w:line="271" w:lineRule="atLeast"/>
    </w:pPr>
    <w:rPr>
      <w:rFonts w:ascii="Calibri,Bold" w:eastAsia="Times New Roman" w:hAnsi="Calibri,Bold" w:cs="Times New Roman"/>
      <w:color w:val="auto"/>
      <w:lang w:val="en-US" w:eastAsia="en-US" w:bidi="ar-SA"/>
    </w:rPr>
  </w:style>
  <w:style w:type="paragraph" w:customStyle="1" w:styleId="CM33">
    <w:name w:val="CM33"/>
    <w:basedOn w:val="Default"/>
    <w:next w:val="Default"/>
    <w:uiPriority w:val="99"/>
    <w:rsid w:val="001320F7"/>
    <w:pPr>
      <w:suppressAutoHyphens w:val="0"/>
      <w:autoSpaceDE w:val="0"/>
      <w:autoSpaceDN w:val="0"/>
      <w:adjustRightInd w:val="0"/>
      <w:spacing w:line="268" w:lineRule="atLeast"/>
    </w:pPr>
    <w:rPr>
      <w:rFonts w:ascii="Calibri,Bold" w:eastAsia="Times New Roman" w:hAnsi="Calibri,Bold" w:cs="Times New Roman"/>
      <w:color w:val="auto"/>
      <w:lang w:val="en-US" w:eastAsia="en-US" w:bidi="ar-SA"/>
    </w:rPr>
  </w:style>
  <w:style w:type="paragraph" w:customStyle="1" w:styleId="CM34">
    <w:name w:val="CM34"/>
    <w:basedOn w:val="Default"/>
    <w:next w:val="Default"/>
    <w:uiPriority w:val="99"/>
    <w:rsid w:val="001320F7"/>
    <w:pPr>
      <w:suppressAutoHyphens w:val="0"/>
      <w:autoSpaceDE w:val="0"/>
      <w:autoSpaceDN w:val="0"/>
      <w:adjustRightInd w:val="0"/>
      <w:spacing w:line="271" w:lineRule="atLeast"/>
    </w:pPr>
    <w:rPr>
      <w:rFonts w:ascii="Calibri,Bold" w:eastAsia="Times New Roman" w:hAnsi="Calibri,Bold" w:cs="Times New Roman"/>
      <w:color w:val="auto"/>
      <w:lang w:val="en-US" w:eastAsia="en-US" w:bidi="ar-SA"/>
    </w:rPr>
  </w:style>
  <w:style w:type="paragraph" w:customStyle="1" w:styleId="CM35">
    <w:name w:val="CM35"/>
    <w:basedOn w:val="Default"/>
    <w:next w:val="Default"/>
    <w:uiPriority w:val="99"/>
    <w:rsid w:val="001320F7"/>
    <w:pPr>
      <w:suppressAutoHyphens w:val="0"/>
      <w:autoSpaceDE w:val="0"/>
      <w:autoSpaceDN w:val="0"/>
      <w:adjustRightInd w:val="0"/>
      <w:spacing w:line="268" w:lineRule="atLeast"/>
    </w:pPr>
    <w:rPr>
      <w:rFonts w:ascii="Calibri,Bold" w:eastAsia="Times New Roman" w:hAnsi="Calibri,Bold" w:cs="Times New Roman"/>
      <w:color w:val="auto"/>
      <w:lang w:val="en-US" w:eastAsia="en-US" w:bidi="ar-SA"/>
    </w:rPr>
  </w:style>
  <w:style w:type="character" w:customStyle="1" w:styleId="1f2">
    <w:name w:val="Έντονη έμφαση1"/>
    <w:uiPriority w:val="21"/>
    <w:qFormat/>
    <w:rsid w:val="001320F7"/>
    <w:rPr>
      <w:rFonts w:cs="Times New Roman"/>
      <w:b/>
      <w:bCs/>
      <w:i/>
      <w:iCs/>
      <w:color w:val="4F81BD"/>
    </w:rPr>
  </w:style>
  <w:style w:type="character" w:customStyle="1" w:styleId="TabletextCharChar">
    <w:name w:val="Table text Char Char"/>
    <w:link w:val="TabletextChar"/>
    <w:uiPriority w:val="99"/>
    <w:semiHidden/>
    <w:locked/>
    <w:rsid w:val="001320F7"/>
    <w:rPr>
      <w:rFonts w:ascii="Tahoma" w:eastAsia="Tahoma" w:hAnsi="Tahoma"/>
      <w:sz w:val="24"/>
      <w:szCs w:val="24"/>
      <w:lang w:val="x-none" w:eastAsia="en-US"/>
    </w:rPr>
  </w:style>
  <w:style w:type="character" w:customStyle="1" w:styleId="1f3">
    <w:name w:val="Διακριτική αναφορά1"/>
    <w:qFormat/>
    <w:rsid w:val="001320F7"/>
    <w:rPr>
      <w:smallCaps/>
      <w:color w:val="C0504D"/>
      <w:u w:val="single"/>
    </w:rPr>
  </w:style>
  <w:style w:type="character" w:customStyle="1" w:styleId="DeltaViewInsertion">
    <w:name w:val="DeltaView Insertion"/>
    <w:rsid w:val="001320F7"/>
    <w:rPr>
      <w:b/>
      <w:i/>
      <w:spacing w:val="0"/>
      <w:lang w:val="el-GR"/>
    </w:rPr>
  </w:style>
  <w:style w:type="character" w:customStyle="1" w:styleId="NormalBoldChar">
    <w:name w:val="NormalBold Char"/>
    <w:rsid w:val="001320F7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1320F7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1320F7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productmainspecvalue">
    <w:name w:val="productmainspecvalue"/>
    <w:basedOn w:val="a0"/>
    <w:rsid w:val="001320F7"/>
  </w:style>
  <w:style w:type="character" w:customStyle="1" w:styleId="Char5">
    <w:name w:val="Παράγραφος λίστας Char"/>
    <w:basedOn w:val="a0"/>
    <w:link w:val="afc"/>
    <w:uiPriority w:val="34"/>
    <w:locked/>
    <w:rsid w:val="001320F7"/>
    <w:rPr>
      <w:rFonts w:ascii="Calibri" w:hAnsi="Calibri" w:cs="Calibri"/>
      <w:sz w:val="22"/>
      <w:szCs w:val="24"/>
      <w:lang w:val="en-GB" w:eastAsia="zh-CN"/>
    </w:rPr>
  </w:style>
  <w:style w:type="paragraph" w:customStyle="1" w:styleId="ColorfulList-Accent12">
    <w:name w:val="Colorful List - Accent 12"/>
    <w:basedOn w:val="a"/>
    <w:rsid w:val="001320F7"/>
    <w:pPr>
      <w:spacing w:before="60" w:after="60"/>
      <w:ind w:left="720"/>
    </w:pPr>
    <w:rPr>
      <w:sz w:val="24"/>
      <w:szCs w:val="22"/>
      <w:lang w:val="el-GR" w:eastAsia="ar-SA"/>
    </w:rPr>
  </w:style>
  <w:style w:type="character" w:customStyle="1" w:styleId="productmainspectitle">
    <w:name w:val="productmainspectitle"/>
    <w:basedOn w:val="a0"/>
    <w:rsid w:val="001320F7"/>
  </w:style>
  <w:style w:type="numbering" w:customStyle="1" w:styleId="29">
    <w:name w:val="Χωρίς λίστα2"/>
    <w:next w:val="a2"/>
    <w:uiPriority w:val="99"/>
    <w:semiHidden/>
    <w:unhideWhenUsed/>
    <w:rsid w:val="00150D03"/>
  </w:style>
  <w:style w:type="numbering" w:customStyle="1" w:styleId="37">
    <w:name w:val="Χωρίς λίστα3"/>
    <w:next w:val="a2"/>
    <w:uiPriority w:val="99"/>
    <w:semiHidden/>
    <w:unhideWhenUsed/>
    <w:rsid w:val="00DD01B2"/>
  </w:style>
  <w:style w:type="paragraph" w:customStyle="1" w:styleId="Charf1">
    <w:name w:val="Char"/>
    <w:basedOn w:val="a"/>
    <w:rsid w:val="00E834B0"/>
    <w:pPr>
      <w:suppressAutoHyphens w:val="0"/>
      <w:spacing w:after="160" w:line="240" w:lineRule="exact"/>
      <w:jc w:val="left"/>
    </w:pPr>
    <w:rPr>
      <w:rFonts w:ascii="Arial" w:hAnsi="Arial" w:cs="Times New Roman"/>
      <w:sz w:val="20"/>
      <w:szCs w:val="20"/>
      <w:lang w:val="en-US" w:eastAsia="en-US"/>
    </w:rPr>
  </w:style>
  <w:style w:type="paragraph" w:customStyle="1" w:styleId="Charf2">
    <w:name w:val="Char"/>
    <w:basedOn w:val="a"/>
    <w:rsid w:val="006506B0"/>
    <w:pPr>
      <w:suppressAutoHyphens w:val="0"/>
      <w:spacing w:after="160" w:line="240" w:lineRule="exact"/>
      <w:jc w:val="left"/>
    </w:pPr>
    <w:rPr>
      <w:rFonts w:ascii="Arial" w:hAnsi="Arial" w:cs="Times New Roman"/>
      <w:sz w:val="20"/>
      <w:szCs w:val="20"/>
      <w:lang w:val="en-US" w:eastAsia="en-US"/>
    </w:rPr>
  </w:style>
  <w:style w:type="table" w:customStyle="1" w:styleId="1f4">
    <w:name w:val="Πλέγμα πίνακα1"/>
    <w:basedOn w:val="a1"/>
    <w:next w:val="aff5"/>
    <w:uiPriority w:val="59"/>
    <w:rsid w:val="0083418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Note Heading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916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"/>
    <w:link w:val="2Char"/>
    <w:qFormat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qFormat/>
    <w:rsid w:val="00B401FC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"/>
    <w:next w:val="a"/>
    <w:link w:val="6Char"/>
    <w:unhideWhenUsed/>
    <w:qFormat/>
    <w:rsid w:val="001320F7"/>
    <w:pPr>
      <w:suppressAutoHyphens w:val="0"/>
      <w:spacing w:before="240" w:after="60"/>
      <w:jc w:val="left"/>
      <w:outlineLvl w:val="5"/>
    </w:pPr>
    <w:rPr>
      <w:rFonts w:cs="Times New Roman"/>
      <w:b/>
      <w:bCs/>
      <w:szCs w:val="22"/>
      <w:lang w:val="el-GR" w:eastAsia="el-GR"/>
    </w:rPr>
  </w:style>
  <w:style w:type="paragraph" w:styleId="7">
    <w:name w:val="heading 7"/>
    <w:basedOn w:val="a"/>
    <w:next w:val="a"/>
    <w:link w:val="7Char"/>
    <w:unhideWhenUsed/>
    <w:qFormat/>
    <w:rsid w:val="001320F7"/>
    <w:pPr>
      <w:suppressAutoHyphens w:val="0"/>
      <w:spacing w:before="240" w:after="60"/>
      <w:jc w:val="left"/>
      <w:outlineLvl w:val="6"/>
    </w:pPr>
    <w:rPr>
      <w:rFonts w:cs="Times New Roman"/>
      <w:sz w:val="24"/>
      <w:lang w:val="el-GR" w:eastAsia="el-GR"/>
    </w:rPr>
  </w:style>
  <w:style w:type="paragraph" w:styleId="8">
    <w:name w:val="heading 8"/>
    <w:basedOn w:val="a"/>
    <w:next w:val="a"/>
    <w:link w:val="8Char"/>
    <w:unhideWhenUsed/>
    <w:qFormat/>
    <w:rsid w:val="001320F7"/>
    <w:pPr>
      <w:suppressAutoHyphens w:val="0"/>
      <w:spacing w:before="240" w:after="60"/>
      <w:jc w:val="left"/>
      <w:outlineLvl w:val="7"/>
    </w:pPr>
    <w:rPr>
      <w:rFonts w:cs="Times New Roman"/>
      <w:i/>
      <w:iCs/>
      <w:sz w:val="24"/>
      <w:lang w:val="el-GR" w:eastAsia="el-GR"/>
    </w:rPr>
  </w:style>
  <w:style w:type="paragraph" w:styleId="9">
    <w:name w:val="heading 9"/>
    <w:basedOn w:val="a"/>
    <w:next w:val="a"/>
    <w:link w:val="9Char"/>
    <w:unhideWhenUsed/>
    <w:qFormat/>
    <w:rsid w:val="001320F7"/>
    <w:pPr>
      <w:suppressAutoHyphens w:val="0"/>
      <w:spacing w:before="240" w:after="60"/>
      <w:jc w:val="left"/>
      <w:outlineLvl w:val="8"/>
    </w:pPr>
    <w:rPr>
      <w:rFonts w:ascii="Cambria" w:hAnsi="Cambria" w:cs="Times New Roman"/>
      <w:szCs w:val="22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sid w:val="00B401FC"/>
    <w:rPr>
      <w:rFonts w:ascii="Symbol" w:hAnsi="Symbol" w:cs="Symbol"/>
      <w:lang w:val="el-GR"/>
    </w:rPr>
  </w:style>
  <w:style w:type="character" w:customStyle="1" w:styleId="WW8Num3z0">
    <w:name w:val="WW8Num3z0"/>
    <w:rsid w:val="00B401FC"/>
    <w:rPr>
      <w:lang w:val="el-GR"/>
    </w:rPr>
  </w:style>
  <w:style w:type="character" w:customStyle="1" w:styleId="WW8Num4z0">
    <w:name w:val="WW8Num4z0"/>
    <w:rsid w:val="00B401FC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B401FC"/>
    <w:rPr>
      <w:highlight w:val="yellow"/>
      <w:lang w:val="el-GR"/>
    </w:rPr>
  </w:style>
  <w:style w:type="character" w:customStyle="1" w:styleId="WW8Num6z0">
    <w:name w:val="WW8Num6z0"/>
    <w:rsid w:val="00B401FC"/>
    <w:rPr>
      <w:b/>
      <w:bCs/>
      <w:szCs w:val="22"/>
      <w:lang w:val="el-GR"/>
    </w:rPr>
  </w:style>
  <w:style w:type="character" w:customStyle="1" w:styleId="WW8Num6z1">
    <w:name w:val="WW8Num6z1"/>
    <w:rsid w:val="00B401FC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sid w:val="00B401FC"/>
    <w:rPr>
      <w:b/>
      <w:bCs/>
      <w:szCs w:val="22"/>
      <w:lang w:val="el-GR"/>
    </w:rPr>
  </w:style>
  <w:style w:type="character" w:customStyle="1" w:styleId="WW8Num7z1">
    <w:name w:val="WW8Num7z1"/>
    <w:rPr>
      <w:rFonts w:eastAsia="Calibri"/>
      <w:lang w:val="el-GR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sid w:val="00B401FC"/>
    <w:rPr>
      <w:rFonts w:ascii="Symbol" w:hAnsi="Symbol" w:cs="OpenSymbol"/>
      <w:color w:val="5B9BD5"/>
    </w:rPr>
  </w:style>
  <w:style w:type="character" w:customStyle="1" w:styleId="WW8Num9z0">
    <w:name w:val="WW8Num9z0"/>
    <w:rsid w:val="00B401FC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B401FC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B401FC"/>
    <w:rPr>
      <w:rFonts w:ascii="Courier New" w:hAnsi="Courier New" w:cs="Courier New" w:hint="default"/>
    </w:rPr>
  </w:style>
  <w:style w:type="character" w:customStyle="1" w:styleId="WW8Num11z2">
    <w:name w:val="WW8Num11z2"/>
    <w:rsid w:val="00B401FC"/>
    <w:rPr>
      <w:rFonts w:ascii="Wingdings" w:hAnsi="Wingdings" w:cs="Wingdings" w:hint="default"/>
    </w:rPr>
  </w:style>
  <w:style w:type="character" w:customStyle="1" w:styleId="WW-DefaultParagraphFont">
    <w:name w:val="WW-Default Paragraph Font"/>
  </w:style>
  <w:style w:type="character" w:customStyle="1" w:styleId="WW8Num8z1">
    <w:name w:val="WW8Num8z1"/>
    <w:rPr>
      <w:rFonts w:eastAsia="Calibri"/>
      <w:lang w:val="el-GR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-DefaultParagraphFont1">
    <w:name w:val="WW-Default Paragraph Font1"/>
  </w:style>
  <w:style w:type="character" w:customStyle="1" w:styleId="40">
    <w:name w:val="Προεπιλεγμένη γραμματοσειρά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9z1">
    <w:name w:val="WW8Num9z1"/>
    <w:rPr>
      <w:rFonts w:eastAsia="Calibri"/>
      <w:lang w:val="el-GR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-DefaultParagraphFont11">
    <w:name w:val="WW-Default Paragraph Font11"/>
  </w:style>
  <w:style w:type="character" w:customStyle="1" w:styleId="WW8Num12z0">
    <w:name w:val="WW8Num12z0"/>
    <w:rsid w:val="00B401FC"/>
    <w:rPr>
      <w:rFonts w:ascii="Symbol" w:hAnsi="Symbol" w:cs="Symbol"/>
    </w:rPr>
  </w:style>
  <w:style w:type="character" w:customStyle="1" w:styleId="WW8Num12z1">
    <w:name w:val="WW8Num12z1"/>
    <w:rsid w:val="00B401FC"/>
    <w:rPr>
      <w:rFonts w:ascii="Courier New" w:hAnsi="Courier New" w:cs="Courier New"/>
    </w:rPr>
  </w:style>
  <w:style w:type="character" w:customStyle="1" w:styleId="WW8Num12z2">
    <w:name w:val="WW8Num12z2"/>
    <w:rsid w:val="00B401FC"/>
    <w:rPr>
      <w:rFonts w:ascii="Wingdings" w:hAnsi="Wingdings" w:cs="Wingdings"/>
    </w:rPr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-DefaultParagraphFont11111">
    <w:name w:val="WW-Default Paragraph Font11111"/>
  </w:style>
  <w:style w:type="character" w:customStyle="1" w:styleId="30">
    <w:name w:val="Προεπιλεγμένη γραμματοσειρά3"/>
  </w:style>
  <w:style w:type="character" w:customStyle="1" w:styleId="WW-DefaultParagraphFont111111">
    <w:name w:val="WW-Default Paragraph Font111111"/>
  </w:style>
  <w:style w:type="character" w:customStyle="1" w:styleId="DefaultParagraphFont2">
    <w:name w:val="Default Paragraph Font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DefaultParagraphFont1111111">
    <w:name w:val="WW-Default Paragraph Font1111111"/>
  </w:style>
  <w:style w:type="character" w:customStyle="1" w:styleId="WW8Num13z1">
    <w:name w:val="WW8Num13z1"/>
    <w:rPr>
      <w:rFonts w:eastAsia="Calibri"/>
      <w:lang w:val="el-GR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111111">
    <w:name w:val="WW-Default Paragraph Font11111111"/>
  </w:style>
  <w:style w:type="character" w:customStyle="1" w:styleId="WW-DefaultParagraphFont111111111">
    <w:name w:val="WW-Default Paragraph Font111111111"/>
  </w:style>
  <w:style w:type="character" w:customStyle="1" w:styleId="WW-DefaultParagraphFont1111111111">
    <w:name w:val="WW-Default Paragraph Font1111111111"/>
  </w:style>
  <w:style w:type="character" w:customStyle="1" w:styleId="WW-DefaultParagraphFont11111111111">
    <w:name w:val="WW-Default Paragraph Font11111111111"/>
  </w:style>
  <w:style w:type="character" w:customStyle="1" w:styleId="WW-DefaultParagraphFont111111111111">
    <w:name w:val="WW-Default Paragraph Font111111111111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111111111111">
    <w:name w:val="WW-Default Paragraph Font1111111111111"/>
  </w:style>
  <w:style w:type="character" w:customStyle="1" w:styleId="WW-DefaultParagraphFont11111111111111">
    <w:name w:val="WW-Default Paragraph Font11111111111111"/>
  </w:style>
  <w:style w:type="character" w:customStyle="1" w:styleId="WW-DefaultParagraphFont111111111111111">
    <w:name w:val="WW-Default Paragraph Font111111111111111"/>
  </w:style>
  <w:style w:type="character" w:customStyle="1" w:styleId="WW-DefaultParagraphFont1111111111111111">
    <w:name w:val="WW-Default Paragraph Font1111111111111111"/>
  </w:style>
  <w:style w:type="character" w:customStyle="1" w:styleId="21">
    <w:name w:val="Προεπιλεγμένη γραμματοσειρά2"/>
  </w:style>
  <w:style w:type="character" w:customStyle="1" w:styleId="WW8Num19z0">
    <w:name w:val="WW8Num19z0"/>
    <w:rPr>
      <w:rFonts w:ascii="Calibri" w:hAnsi="Calibri" w:cs="Calibri"/>
    </w:rPr>
  </w:style>
  <w:style w:type="character" w:customStyle="1" w:styleId="WW8Num19z1">
    <w:name w:val="WW8Num19z1"/>
  </w:style>
  <w:style w:type="character" w:customStyle="1" w:styleId="WW8Num20z0">
    <w:name w:val="WW8Num20z0"/>
    <w:rPr>
      <w:rFonts w:ascii="Calibri" w:eastAsia="Calibri" w:hAnsi="Calibri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-DefaultParagraphFont11111111111111111">
    <w:name w:val="WW-Default Paragraph Font1111111111111111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-DefaultParagraphFont111111111111111111">
    <w:name w:val="WW-Default Paragraph Font111111111111111111"/>
  </w:style>
  <w:style w:type="character" w:customStyle="1" w:styleId="WW-DefaultParagraphFont1111111111111111111">
    <w:name w:val="WW-Default Paragraph Font1111111111111111111"/>
  </w:style>
  <w:style w:type="character" w:customStyle="1" w:styleId="WW8Num21z0">
    <w:name w:val="WW8Num21z0"/>
    <w:rPr>
      <w:rFonts w:ascii="Calibri" w:eastAsia="Times New Roman" w:hAnsi="Calibri" w:cs="Calibri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Calibri" w:eastAsia="Times New Roman" w:hAnsi="Calibri" w:cs="Calibri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Calibri" w:eastAsia="Times New Roman" w:hAnsi="Calibri" w:cs="Calibri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eastAsia="Times New Roman" w:hAnsi="Calibri" w:cs="Calibri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Calibri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Calibri" w:eastAsia="Times New Roman" w:hAnsi="Calibri" w:cs="Calibri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lang w:val="el-GR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eastAsia="Times New Roman" w:hAnsi="Calibri" w:cs="Calibri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-DefaultParagraphFont11111111111111111111">
    <w:name w:val="WW-Default Paragraph Font11111111111111111111"/>
  </w:style>
  <w:style w:type="character" w:customStyle="1" w:styleId="WW8Num4z1">
    <w:name w:val="WW8Num4z1"/>
    <w:rPr>
      <w:rFonts w:cs="Times New Roman"/>
    </w:rPr>
  </w:style>
  <w:style w:type="character" w:customStyle="1" w:styleId="WW8Num5z1">
    <w:name w:val="WW8Num5z1"/>
    <w:rPr>
      <w:rFonts w:cs="Times New Roman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9z0">
    <w:name w:val="WW8Num39z0"/>
    <w:rPr>
      <w:rFonts w:ascii="Calibri" w:eastAsia="Times New Roman" w:hAnsi="Calibri" w:cs="Calibri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1z2">
    <w:name w:val="WW8Num41z2"/>
    <w:rPr>
      <w:rFonts w:ascii="Arial" w:hAnsi="Arial" w:cs="Times New Roman"/>
      <w:b w:val="0"/>
      <w:i w:val="0"/>
    </w:rPr>
  </w:style>
  <w:style w:type="character" w:customStyle="1" w:styleId="WW8Num41z3">
    <w:name w:val="WW8Num41z3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</w:style>
  <w:style w:type="character" w:customStyle="1" w:styleId="Heading1Char">
    <w:name w:val="Heading 1 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Pr>
      <w:sz w:val="24"/>
      <w:szCs w:val="24"/>
      <w:lang w:val="en-GB"/>
    </w:rPr>
  </w:style>
  <w:style w:type="character" w:customStyle="1" w:styleId="FooterChar">
    <w:name w:val="Footer Char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uiPriority w:val="99"/>
    <w:rPr>
      <w:sz w:val="16"/>
    </w:rPr>
  </w:style>
  <w:style w:type="character" w:styleId="-">
    <w:name w:val="Hyperlink"/>
    <w:rPr>
      <w:color w:val="0000FF"/>
      <w:u w:val="single"/>
    </w:rPr>
  </w:style>
  <w:style w:type="character" w:customStyle="1" w:styleId="HeaderChar">
    <w:name w:val="Header Char"/>
    <w:rPr>
      <w:rFonts w:cs="Times New Roman"/>
      <w:sz w:val="24"/>
      <w:szCs w:val="24"/>
      <w:lang w:val="en-GB"/>
    </w:rPr>
  </w:style>
  <w:style w:type="character" w:styleId="a4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Pr>
      <w:rFonts w:cs="Times New Roman"/>
      <w:lang w:val="en-GB"/>
    </w:rPr>
  </w:style>
  <w:style w:type="character" w:customStyle="1" w:styleId="CommentSubjectChar">
    <w:name w:val="Comment Subject Char"/>
    <w:rPr>
      <w:rFonts w:cs="Times New Roman"/>
      <w:b/>
      <w:bCs/>
      <w:lang w:val="en-GB"/>
    </w:rPr>
  </w:style>
  <w:style w:type="character" w:customStyle="1" w:styleId="BodyTextChar">
    <w:name w:val="Body Text Char"/>
    <w:rPr>
      <w:rFonts w:cs="Times New Roman"/>
      <w:sz w:val="24"/>
      <w:szCs w:val="24"/>
      <w:lang w:val="en-GB"/>
    </w:rPr>
  </w:style>
  <w:style w:type="character" w:styleId="a5">
    <w:name w:val="Placeholder Text"/>
    <w:rPr>
      <w:rFonts w:cs="Times New Roman"/>
      <w:color w:val="808080"/>
    </w:rPr>
  </w:style>
  <w:style w:type="character" w:customStyle="1" w:styleId="a6">
    <w:name w:val="Χαρακτήρες υποσημείωσης"/>
    <w:rPr>
      <w:rFonts w:cs="Times New Roman"/>
      <w:vertAlign w:val="superscript"/>
    </w:rPr>
  </w:style>
  <w:style w:type="character" w:customStyle="1" w:styleId="FootnoteTextChar">
    <w:name w:val="Footnote Text Char"/>
    <w:rPr>
      <w:rFonts w:ascii="Calibri" w:hAnsi="Calibri" w:cs="Times New Roman"/>
      <w:lang w:val="x-none"/>
    </w:rPr>
  </w:style>
  <w:style w:type="character" w:customStyle="1" w:styleId="Heading3Char">
    <w:name w:val="Heading 3 Char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Pr>
      <w:vertAlign w:val="superscript"/>
    </w:rPr>
  </w:style>
  <w:style w:type="character" w:customStyle="1" w:styleId="FootnoteReference2">
    <w:name w:val="Footnote Reference2"/>
    <w:rPr>
      <w:vertAlign w:val="superscript"/>
    </w:rPr>
  </w:style>
  <w:style w:type="character" w:customStyle="1" w:styleId="EndnoteReference1">
    <w:name w:val="Endnote Reference1"/>
    <w:rPr>
      <w:vertAlign w:val="superscript"/>
    </w:rPr>
  </w:style>
  <w:style w:type="character" w:customStyle="1" w:styleId="a8">
    <w:name w:val="Κουκκίδες"/>
    <w:rPr>
      <w:rFonts w:ascii="OpenSymbol" w:eastAsia="OpenSymbol" w:hAnsi="OpenSymbol" w:cs="OpenSymbol"/>
    </w:rPr>
  </w:style>
  <w:style w:type="character" w:styleId="a9">
    <w:name w:val="Strong"/>
    <w:uiPriority w:val="22"/>
    <w:qFormat/>
    <w:rPr>
      <w:b/>
      <w:bCs/>
    </w:rPr>
  </w:style>
  <w:style w:type="character" w:customStyle="1" w:styleId="10">
    <w:name w:val="Προεπιλεγμένη γραμματοσειρά1"/>
  </w:style>
  <w:style w:type="character" w:customStyle="1" w:styleId="aa">
    <w:name w:val="Σύμβολο υποσημείωσης"/>
    <w:rPr>
      <w:vertAlign w:val="superscript"/>
    </w:rPr>
  </w:style>
  <w:style w:type="character" w:styleId="ab">
    <w:name w:val="Emphasis"/>
    <w:qFormat/>
    <w:rPr>
      <w:i/>
      <w:iCs/>
    </w:rPr>
  </w:style>
  <w:style w:type="character" w:customStyle="1" w:styleId="ac">
    <w:name w:val="Χαρακτήρες αρίθμησης"/>
  </w:style>
  <w:style w:type="character" w:customStyle="1" w:styleId="normalwithoutspacingChar">
    <w:name w:val="normal_without_spacing Char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</w:style>
  <w:style w:type="character" w:customStyle="1" w:styleId="BodyTextIndent3Char">
    <w:name w:val="Body Text Indent 3 Char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FootnoteTextChar2">
    <w:name w:val="Footnote Text Char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Pr>
      <w:vertAlign w:val="superscript"/>
    </w:rPr>
  </w:style>
  <w:style w:type="character" w:customStyle="1" w:styleId="WW-EndnoteReference1">
    <w:name w:val="WW-Endnote Reference1"/>
    <w:rPr>
      <w:vertAlign w:val="superscript"/>
    </w:rPr>
  </w:style>
  <w:style w:type="character" w:customStyle="1" w:styleId="WW-FootnoteReference2">
    <w:name w:val="WW-Footnote Reference2"/>
    <w:rPr>
      <w:vertAlign w:val="superscript"/>
    </w:rPr>
  </w:style>
  <w:style w:type="character" w:customStyle="1" w:styleId="WW-EndnoteReference2">
    <w:name w:val="WW-Endnote Reference2"/>
    <w:rPr>
      <w:vertAlign w:val="superscript"/>
    </w:rPr>
  </w:style>
  <w:style w:type="character" w:customStyle="1" w:styleId="FootnoteTextChar3">
    <w:name w:val="Footnote Text Char3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Pr>
      <w:vertAlign w:val="superscript"/>
    </w:rPr>
  </w:style>
  <w:style w:type="character" w:customStyle="1" w:styleId="12">
    <w:name w:val="Παραπομπή σημείωσης τέλους1"/>
    <w:rPr>
      <w:vertAlign w:val="superscript"/>
    </w:rPr>
  </w:style>
  <w:style w:type="character" w:customStyle="1" w:styleId="Char">
    <w:name w:val="Κείμενο πλαισίου Char"/>
    <w:uiPriority w:val="99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Pr>
      <w:sz w:val="16"/>
      <w:szCs w:val="16"/>
    </w:rPr>
  </w:style>
  <w:style w:type="character" w:customStyle="1" w:styleId="Char0">
    <w:name w:val="Κείμενο σχολίου Char"/>
    <w:uiPriority w:val="99"/>
    <w:rPr>
      <w:rFonts w:ascii="Calibri" w:hAnsi="Calibri" w:cs="Calibri"/>
      <w:lang w:val="en-GB"/>
    </w:rPr>
  </w:style>
  <w:style w:type="character" w:customStyle="1" w:styleId="Char1">
    <w:name w:val="Θέμα σχολίου Char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uiPriority w:val="9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Pr>
      <w:vertAlign w:val="superscript"/>
    </w:rPr>
  </w:style>
  <w:style w:type="character" w:customStyle="1" w:styleId="WW-EndnoteReference3">
    <w:name w:val="WW-Endnote Reference3"/>
    <w:rPr>
      <w:vertAlign w:val="superscript"/>
    </w:rPr>
  </w:style>
  <w:style w:type="character" w:customStyle="1" w:styleId="WW-FootnoteReference4">
    <w:name w:val="WW-Footnote Reference4"/>
    <w:rPr>
      <w:vertAlign w:val="superscript"/>
    </w:rPr>
  </w:style>
  <w:style w:type="character" w:customStyle="1" w:styleId="WW-EndnoteReference4">
    <w:name w:val="WW-Endnote Reference4"/>
    <w:rPr>
      <w:vertAlign w:val="superscript"/>
    </w:rPr>
  </w:style>
  <w:style w:type="character" w:customStyle="1" w:styleId="WW-FootnoteReference5">
    <w:name w:val="WW-Footnote Reference5"/>
    <w:rPr>
      <w:vertAlign w:val="superscript"/>
    </w:rPr>
  </w:style>
  <w:style w:type="character" w:customStyle="1" w:styleId="WW-EndnoteReference5">
    <w:name w:val="WW-Endnote Reference5"/>
    <w:rPr>
      <w:vertAlign w:val="superscript"/>
    </w:rPr>
  </w:style>
  <w:style w:type="character" w:customStyle="1" w:styleId="WW-FootnoteReference6">
    <w:name w:val="WW-Footnote Reference6"/>
    <w:rPr>
      <w:vertAlign w:val="superscript"/>
    </w:rPr>
  </w:style>
  <w:style w:type="character" w:styleId="-0">
    <w:name w:val="FollowedHyperlink"/>
    <w:rPr>
      <w:color w:val="800000"/>
      <w:u w:val="single"/>
    </w:rPr>
  </w:style>
  <w:style w:type="character" w:customStyle="1" w:styleId="WW-EndnoteReference6">
    <w:name w:val="WW-Endnote Reference6"/>
    <w:rPr>
      <w:vertAlign w:val="superscript"/>
    </w:rPr>
  </w:style>
  <w:style w:type="character" w:customStyle="1" w:styleId="WW-FootnoteReference7">
    <w:name w:val="WW-Footnote Reference7"/>
    <w:rPr>
      <w:vertAlign w:val="superscript"/>
    </w:rPr>
  </w:style>
  <w:style w:type="character" w:customStyle="1" w:styleId="WW-EndnoteReference7">
    <w:name w:val="WW-Endnote Reference7"/>
    <w:rPr>
      <w:vertAlign w:val="superscript"/>
    </w:rPr>
  </w:style>
  <w:style w:type="character" w:customStyle="1" w:styleId="WW-FootnoteReference8">
    <w:name w:val="WW-Footnote Reference8"/>
    <w:rPr>
      <w:vertAlign w:val="superscript"/>
    </w:rPr>
  </w:style>
  <w:style w:type="character" w:customStyle="1" w:styleId="WW-EndnoteReference8">
    <w:name w:val="WW-Endnote Reference8"/>
    <w:rPr>
      <w:vertAlign w:val="superscript"/>
    </w:rPr>
  </w:style>
  <w:style w:type="character" w:customStyle="1" w:styleId="WW-FootnoteReference9">
    <w:name w:val="WW-Footnote Reference9"/>
    <w:rPr>
      <w:vertAlign w:val="superscript"/>
    </w:rPr>
  </w:style>
  <w:style w:type="character" w:customStyle="1" w:styleId="WW-EndnoteReference9">
    <w:name w:val="WW-Endnote Reference9"/>
    <w:rPr>
      <w:vertAlign w:val="superscript"/>
    </w:rPr>
  </w:style>
  <w:style w:type="character" w:customStyle="1" w:styleId="WW-FootnoteReference10">
    <w:name w:val="WW-Footnote Reference10"/>
    <w:rPr>
      <w:vertAlign w:val="superscript"/>
    </w:rPr>
  </w:style>
  <w:style w:type="character" w:customStyle="1" w:styleId="WW-EndnoteReference10">
    <w:name w:val="WW-Endnote Reference10"/>
    <w:rPr>
      <w:vertAlign w:val="superscript"/>
    </w:rPr>
  </w:style>
  <w:style w:type="character" w:customStyle="1" w:styleId="WW-FootnoteReference11">
    <w:name w:val="WW-Footnote Reference11"/>
    <w:rPr>
      <w:vertAlign w:val="superscript"/>
    </w:rPr>
  </w:style>
  <w:style w:type="character" w:customStyle="1" w:styleId="WW-EndnoteReference11">
    <w:name w:val="WW-Endnote Reference11"/>
    <w:rPr>
      <w:vertAlign w:val="superscript"/>
    </w:rPr>
  </w:style>
  <w:style w:type="character" w:customStyle="1" w:styleId="WW-FootnoteReference12">
    <w:name w:val="WW-Footnote Reference12"/>
    <w:rPr>
      <w:vertAlign w:val="superscript"/>
    </w:rPr>
  </w:style>
  <w:style w:type="character" w:customStyle="1" w:styleId="WW-EndnoteReference12">
    <w:name w:val="WW-Endnote Reference12"/>
    <w:rPr>
      <w:vertAlign w:val="superscript"/>
    </w:rPr>
  </w:style>
  <w:style w:type="character" w:customStyle="1" w:styleId="WW-FootnoteReference13">
    <w:name w:val="WW-Footnote Reference13"/>
    <w:rPr>
      <w:vertAlign w:val="superscript"/>
    </w:rPr>
  </w:style>
  <w:style w:type="character" w:customStyle="1" w:styleId="WW-EndnoteReference13">
    <w:name w:val="WW-Endnote Reference13"/>
    <w:rPr>
      <w:vertAlign w:val="superscript"/>
    </w:rPr>
  </w:style>
  <w:style w:type="character" w:styleId="ad">
    <w:name w:val="footnote reference"/>
    <w:rPr>
      <w:vertAlign w:val="superscript"/>
    </w:rPr>
  </w:style>
  <w:style w:type="character" w:styleId="ae">
    <w:name w:val="endnote reference"/>
    <w:rPr>
      <w:vertAlign w:val="superscript"/>
    </w:rPr>
  </w:style>
  <w:style w:type="character" w:customStyle="1" w:styleId="22">
    <w:name w:val="Παραπομπή υποσημείωσης2"/>
    <w:rPr>
      <w:vertAlign w:val="superscript"/>
    </w:rPr>
  </w:style>
  <w:style w:type="character" w:customStyle="1" w:styleId="23">
    <w:name w:val="Παραπομπή σημείωσης τέλους2"/>
    <w:rPr>
      <w:vertAlign w:val="superscript"/>
    </w:rPr>
  </w:style>
  <w:style w:type="character" w:customStyle="1" w:styleId="WW-FootnoteReference14">
    <w:name w:val="WW-Footnote Reference14"/>
    <w:rPr>
      <w:vertAlign w:val="superscript"/>
    </w:rPr>
  </w:style>
  <w:style w:type="character" w:customStyle="1" w:styleId="WW-EndnoteReference14">
    <w:name w:val="WW-Endnote Reference14"/>
    <w:rPr>
      <w:vertAlign w:val="superscript"/>
    </w:rPr>
  </w:style>
  <w:style w:type="character" w:customStyle="1" w:styleId="WW-FootnoteReference15">
    <w:name w:val="WW-Footnote Reference15"/>
    <w:rPr>
      <w:vertAlign w:val="superscript"/>
    </w:rPr>
  </w:style>
  <w:style w:type="character" w:customStyle="1" w:styleId="WW-EndnoteReference15">
    <w:name w:val="WW-Endnote Reference15"/>
    <w:rPr>
      <w:vertAlign w:val="superscript"/>
    </w:rPr>
  </w:style>
  <w:style w:type="character" w:customStyle="1" w:styleId="WW-FootnoteReference16">
    <w:name w:val="WW-Footnote Reference16"/>
    <w:rPr>
      <w:vertAlign w:val="superscript"/>
    </w:rPr>
  </w:style>
  <w:style w:type="character" w:customStyle="1" w:styleId="WW-EndnoteReference16">
    <w:name w:val="WW-Endnote Reference16"/>
    <w:rPr>
      <w:vertAlign w:val="superscript"/>
    </w:rPr>
  </w:style>
  <w:style w:type="character" w:customStyle="1" w:styleId="WW-FootnoteReference17">
    <w:name w:val="WW-Footnote Reference17"/>
    <w:rPr>
      <w:vertAlign w:val="superscript"/>
    </w:rPr>
  </w:style>
  <w:style w:type="character" w:customStyle="1" w:styleId="WW-EndnoteReference17">
    <w:name w:val="WW-Endnote Reference17"/>
    <w:rPr>
      <w:vertAlign w:val="superscript"/>
    </w:rPr>
  </w:style>
  <w:style w:type="character" w:customStyle="1" w:styleId="31">
    <w:name w:val="Παραπομπή υποσημείωσης3"/>
    <w:rPr>
      <w:vertAlign w:val="superscript"/>
    </w:rPr>
  </w:style>
  <w:style w:type="character" w:customStyle="1" w:styleId="32">
    <w:name w:val="Παραπομπή σημείωσης τέλους3"/>
    <w:rPr>
      <w:vertAlign w:val="superscript"/>
    </w:rPr>
  </w:style>
  <w:style w:type="character" w:customStyle="1" w:styleId="WW-FootnoteReference18">
    <w:name w:val="WW-Footnote Reference18"/>
    <w:rPr>
      <w:vertAlign w:val="superscript"/>
    </w:rPr>
  </w:style>
  <w:style w:type="character" w:customStyle="1" w:styleId="WW-EndnoteReference18">
    <w:name w:val="WW-Endnote Reference18"/>
    <w:rPr>
      <w:vertAlign w:val="superscript"/>
    </w:rPr>
  </w:style>
  <w:style w:type="character" w:customStyle="1" w:styleId="WW-FootnoteReference19">
    <w:name w:val="WW-Footnote Reference19"/>
    <w:rPr>
      <w:vertAlign w:val="superscript"/>
    </w:rPr>
  </w:style>
  <w:style w:type="character" w:customStyle="1" w:styleId="WW-EndnoteReference19">
    <w:name w:val="WW-Endnote Reference19"/>
    <w:rPr>
      <w:vertAlign w:val="superscript"/>
    </w:rPr>
  </w:style>
  <w:style w:type="character" w:customStyle="1" w:styleId="WW-FootnoteReference20">
    <w:name w:val="WW-Footnote Reference20"/>
    <w:rPr>
      <w:vertAlign w:val="superscript"/>
    </w:rPr>
  </w:style>
  <w:style w:type="character" w:customStyle="1" w:styleId="WW-EndnoteReference20">
    <w:name w:val="WW-Endnote Reference20"/>
    <w:rPr>
      <w:vertAlign w:val="superscript"/>
    </w:rPr>
  </w:style>
  <w:style w:type="character" w:customStyle="1" w:styleId="af">
    <w:name w:val="Σύνδεση ευρετηρίου"/>
  </w:style>
  <w:style w:type="paragraph" w:customStyle="1" w:styleId="af0">
    <w:name w:val="Επικεφαλίδα"/>
    <w:basedOn w:val="a"/>
    <w:next w:val="af1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Body Text"/>
    <w:basedOn w:val="a"/>
    <w:link w:val="Char2"/>
    <w:pPr>
      <w:spacing w:after="240"/>
    </w:pPr>
  </w:style>
  <w:style w:type="paragraph" w:styleId="af2">
    <w:name w:val="List"/>
    <w:basedOn w:val="af1"/>
    <w:rPr>
      <w:rFonts w:cs="Mangal"/>
    </w:rPr>
  </w:style>
  <w:style w:type="paragraph" w:styleId="af3">
    <w:name w:val="caption"/>
    <w:basedOn w:val="a"/>
    <w:qFormat/>
    <w:rsid w:val="00CA551C"/>
    <w:pPr>
      <w:suppressLineNumbers/>
      <w:spacing w:before="120"/>
    </w:pPr>
    <w:rPr>
      <w:rFonts w:cs="Mangal"/>
      <w:i/>
      <w:iCs/>
      <w:color w:val="4F81BD" w:themeColor="accent1"/>
      <w:sz w:val="20"/>
      <w:szCs w:val="20"/>
    </w:rPr>
  </w:style>
  <w:style w:type="paragraph" w:customStyle="1" w:styleId="af4">
    <w:name w:val="Ευρετήριο"/>
    <w:basedOn w:val="a"/>
    <w:pPr>
      <w:suppressLineNumbers/>
    </w:pPr>
    <w:rPr>
      <w:rFonts w:cs="Mangal"/>
    </w:rPr>
  </w:style>
  <w:style w:type="paragraph" w:customStyle="1" w:styleId="WW-Caption">
    <w:name w:val="WW-Caption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B401FC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styleId="af5">
    <w:name w:val="Date"/>
    <w:basedOn w:val="a"/>
    <w:next w:val="a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</w:style>
  <w:style w:type="paragraph" w:customStyle="1" w:styleId="inserttext">
    <w:name w:val="insert text"/>
    <w:basedOn w:val="a"/>
    <w:pPr>
      <w:spacing w:after="100"/>
      <w:ind w:left="794"/>
    </w:pPr>
    <w:rPr>
      <w:rFonts w:eastAsia="MS Mincho"/>
      <w:lang w:val="en-US" w:eastAsia="ja-JP"/>
    </w:rPr>
  </w:style>
  <w:style w:type="paragraph" w:styleId="af6">
    <w:name w:val="footer"/>
    <w:basedOn w:val="a"/>
    <w:link w:val="Char3"/>
    <w:uiPriority w:val="99"/>
    <w:pPr>
      <w:spacing w:after="100"/>
    </w:pPr>
    <w:rPr>
      <w:rFonts w:eastAsia="MS Mincho"/>
      <w:lang w:val="en-US" w:eastAsia="ja-JP"/>
    </w:rPr>
  </w:style>
  <w:style w:type="paragraph" w:styleId="af7">
    <w:name w:val="header"/>
    <w:aliases w:val="hd,hd Char Char,hd Char"/>
    <w:basedOn w:val="a"/>
    <w:link w:val="Char4"/>
    <w:uiPriority w:val="99"/>
  </w:style>
  <w:style w:type="paragraph" w:styleId="af8">
    <w:name w:val="Balloon Text"/>
    <w:basedOn w:val="a"/>
    <w:uiPriority w:val="99"/>
    <w:rsid w:val="00B401FC"/>
    <w:rPr>
      <w:rFonts w:ascii="Tahoma" w:hAnsi="Tahoma" w:cs="Tahoma"/>
      <w:sz w:val="16"/>
      <w:szCs w:val="16"/>
    </w:rPr>
  </w:style>
  <w:style w:type="paragraph" w:styleId="af9">
    <w:name w:val="annotation text"/>
    <w:basedOn w:val="a"/>
    <w:uiPriority w:val="99"/>
    <w:rPr>
      <w:sz w:val="20"/>
      <w:szCs w:val="20"/>
    </w:rPr>
  </w:style>
  <w:style w:type="paragraph" w:styleId="afa">
    <w:name w:val="annotation subject"/>
    <w:basedOn w:val="af9"/>
    <w:next w:val="af9"/>
    <w:rPr>
      <w:b/>
      <w:bCs/>
    </w:rPr>
  </w:style>
  <w:style w:type="paragraph" w:styleId="afb">
    <w:name w:val="Revision"/>
    <w:rsid w:val="00B401FC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c">
    <w:name w:val="List Paragraph"/>
    <w:basedOn w:val="a"/>
    <w:link w:val="Char5"/>
    <w:uiPriority w:val="34"/>
    <w:qFormat/>
    <w:pPr>
      <w:spacing w:after="200"/>
      <w:ind w:left="720"/>
      <w:contextualSpacing/>
    </w:pPr>
  </w:style>
  <w:style w:type="paragraph" w:styleId="afd">
    <w:name w:val="footnote text"/>
    <w:basedOn w:val="a"/>
    <w:link w:val="Char6"/>
    <w:uiPriority w:val="99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pPr>
      <w:spacing w:after="0"/>
      <w:ind w:left="880"/>
      <w:jc w:val="left"/>
    </w:pPr>
    <w:rPr>
      <w:sz w:val="18"/>
      <w:szCs w:val="18"/>
    </w:rPr>
  </w:style>
  <w:style w:type="paragraph" w:styleId="60">
    <w:name w:val="toc 6"/>
    <w:basedOn w:val="a"/>
    <w:next w:val="a"/>
    <w:pPr>
      <w:spacing w:after="0"/>
      <w:ind w:left="1100"/>
      <w:jc w:val="left"/>
    </w:pPr>
    <w:rPr>
      <w:sz w:val="18"/>
      <w:szCs w:val="18"/>
    </w:rPr>
  </w:style>
  <w:style w:type="paragraph" w:styleId="70">
    <w:name w:val="toc 7"/>
    <w:basedOn w:val="a"/>
    <w:next w:val="a"/>
    <w:pPr>
      <w:spacing w:after="0"/>
      <w:ind w:left="1320"/>
      <w:jc w:val="left"/>
    </w:pPr>
    <w:rPr>
      <w:sz w:val="18"/>
      <w:szCs w:val="18"/>
    </w:rPr>
  </w:style>
  <w:style w:type="paragraph" w:styleId="80">
    <w:name w:val="toc 8"/>
    <w:basedOn w:val="a"/>
    <w:next w:val="a"/>
    <w:pPr>
      <w:spacing w:after="0"/>
      <w:ind w:left="1540"/>
      <w:jc w:val="left"/>
    </w:pPr>
    <w:rPr>
      <w:sz w:val="18"/>
      <w:szCs w:val="18"/>
    </w:rPr>
  </w:style>
  <w:style w:type="paragraph" w:styleId="90">
    <w:name w:val="toc 9"/>
    <w:basedOn w:val="a"/>
    <w:next w:val="a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Pr>
      <w:rFonts w:ascii="Calibri" w:hAnsi="Calibri" w:cs="Calibri"/>
      <w:lang w:val="el-GR"/>
    </w:rPr>
  </w:style>
  <w:style w:type="paragraph" w:styleId="afe">
    <w:name w:val="endnote text"/>
    <w:basedOn w:val="a"/>
    <w:link w:val="Char7"/>
    <w:uiPriority w:val="99"/>
    <w:rPr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f">
    <w:name w:val="Προμορφοποιημένο κείμενο"/>
    <w:basedOn w:val="a"/>
  </w:style>
  <w:style w:type="paragraph" w:styleId="aff0">
    <w:name w:val="Body Text Indent"/>
    <w:aliases w:val="Body Text Dbl space"/>
    <w:basedOn w:val="a"/>
    <w:link w:val="Char8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pPr>
      <w:spacing w:after="60"/>
    </w:pPr>
    <w:rPr>
      <w:lang w:val="el-GR"/>
    </w:rPr>
  </w:style>
  <w:style w:type="paragraph" w:customStyle="1" w:styleId="foothanging">
    <w:name w:val="foot_hanging"/>
    <w:basedOn w:val="afd"/>
    <w:pPr>
      <w:ind w:left="426" w:hanging="426"/>
    </w:pPr>
    <w:rPr>
      <w:szCs w:val="18"/>
    </w:rPr>
  </w:style>
  <w:style w:type="paragraph" w:styleId="-HTML">
    <w:name w:val="HTML Preformatted"/>
    <w:basedOn w:val="a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link w:val="3Char0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1">
    <w:name w:val="No Spacing"/>
    <w:link w:val="Char9"/>
    <w:uiPriority w:val="1"/>
    <w:qFormat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2">
    <w:name w:val="Περιεχόμενα πίνακα"/>
    <w:basedOn w:val="a"/>
    <w:pPr>
      <w:suppressLineNumbers/>
    </w:pPr>
  </w:style>
  <w:style w:type="paragraph" w:customStyle="1" w:styleId="aff3">
    <w:name w:val="Επικεφαλίδα πίνακα"/>
    <w:basedOn w:val="aff2"/>
    <w:pPr>
      <w:jc w:val="center"/>
    </w:pPr>
    <w:rPr>
      <w:b/>
      <w:bCs/>
    </w:rPr>
  </w:style>
  <w:style w:type="paragraph" w:customStyle="1" w:styleId="footers">
    <w:name w:val="footers"/>
    <w:basedOn w:val="foothanging"/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link w:val="3Char1"/>
    <w:rPr>
      <w:sz w:val="16"/>
      <w:szCs w:val="16"/>
    </w:rPr>
  </w:style>
  <w:style w:type="paragraph" w:customStyle="1" w:styleId="fooot">
    <w:name w:val="fooot"/>
    <w:basedOn w:val="footers"/>
  </w:style>
  <w:style w:type="paragraph" w:customStyle="1" w:styleId="16">
    <w:name w:val="Κείμενο πλαισίου1"/>
    <w:basedOn w:val="a"/>
    <w:rsid w:val="00B401FC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Pr>
      <w:sz w:val="20"/>
      <w:szCs w:val="20"/>
    </w:rPr>
  </w:style>
  <w:style w:type="paragraph" w:customStyle="1" w:styleId="18">
    <w:name w:val="Θέμα σχολίου1"/>
    <w:basedOn w:val="17"/>
    <w:next w:val="17"/>
    <w:rPr>
      <w:b/>
      <w:bCs/>
    </w:rPr>
  </w:style>
  <w:style w:type="paragraph" w:customStyle="1" w:styleId="-HTML1">
    <w:name w:val="Προ-διαμορφωμένο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B401FC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">
    <w:name w:val="List Bullet 2"/>
    <w:basedOn w:val="a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4"/>
    <w:pPr>
      <w:tabs>
        <w:tab w:val="right" w:leader="dot" w:pos="7091"/>
      </w:tabs>
      <w:ind w:left="2547"/>
    </w:pPr>
  </w:style>
  <w:style w:type="paragraph" w:customStyle="1" w:styleId="aff4">
    <w:name w:val="Οριζόντια γραμμή"/>
    <w:basedOn w:val="a"/>
    <w:next w:val="af1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CommentReference">
    <w:name w:val="Comment Reference"/>
    <w:rsid w:val="00B401FC"/>
    <w:rPr>
      <w:sz w:val="16"/>
    </w:rPr>
  </w:style>
  <w:style w:type="character" w:customStyle="1" w:styleId="1a">
    <w:name w:val="Κείμενο κράτησης θέσης1"/>
    <w:rsid w:val="00B401FC"/>
    <w:rPr>
      <w:rFonts w:cs="Times New Roman"/>
      <w:color w:val="808080"/>
    </w:rPr>
  </w:style>
  <w:style w:type="paragraph" w:customStyle="1" w:styleId="1b">
    <w:name w:val="Ημερομηνία1"/>
    <w:basedOn w:val="a"/>
    <w:next w:val="a"/>
    <w:rsid w:val="00B401FC"/>
    <w:pPr>
      <w:spacing w:after="100"/>
    </w:pPr>
    <w:rPr>
      <w:rFonts w:eastAsia="MS Mincho"/>
      <w:lang w:val="en-US" w:eastAsia="ja-JP"/>
    </w:rPr>
  </w:style>
  <w:style w:type="paragraph" w:customStyle="1" w:styleId="CommentText">
    <w:name w:val="Comment Text"/>
    <w:basedOn w:val="a"/>
    <w:rsid w:val="00B401FC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B401FC"/>
    <w:rPr>
      <w:b/>
      <w:bCs/>
    </w:rPr>
  </w:style>
  <w:style w:type="paragraph" w:customStyle="1" w:styleId="1c">
    <w:name w:val="Παράγραφος λίστας1"/>
    <w:basedOn w:val="a"/>
    <w:qFormat/>
    <w:rsid w:val="00B401FC"/>
    <w:pPr>
      <w:spacing w:after="200"/>
      <w:ind w:left="720"/>
      <w:contextualSpacing/>
    </w:pPr>
  </w:style>
  <w:style w:type="paragraph" w:customStyle="1" w:styleId="310">
    <w:name w:val="Σώμα κείμενου με εσοχή 31"/>
    <w:basedOn w:val="a"/>
    <w:rsid w:val="00B401FC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d">
    <w:name w:val="Χωρίς διάστιχο1"/>
    <w:rsid w:val="00B401FC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311">
    <w:name w:val="Σώμα κείμενου 31"/>
    <w:basedOn w:val="a"/>
    <w:rsid w:val="00B401FC"/>
    <w:rPr>
      <w:sz w:val="16"/>
      <w:szCs w:val="16"/>
    </w:rPr>
  </w:style>
  <w:style w:type="paragraph" w:customStyle="1" w:styleId="210">
    <w:name w:val="Λίστα με κουκκίδες 21"/>
    <w:basedOn w:val="a"/>
    <w:rsid w:val="00B401FC"/>
    <w:p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para-2">
    <w:name w:val="para-2"/>
    <w:basedOn w:val="a"/>
    <w:rsid w:val="00B401FC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588" w:hanging="1588"/>
    </w:pPr>
    <w:rPr>
      <w:rFonts w:ascii="Arial" w:hAnsi="Arial" w:cs="Arial"/>
      <w:spacing w:val="5"/>
      <w:szCs w:val="20"/>
      <w:lang w:val="el-GR"/>
    </w:rPr>
  </w:style>
  <w:style w:type="character" w:customStyle="1" w:styleId="Char7">
    <w:name w:val="Κείμενο σημείωσης τέλους Char"/>
    <w:link w:val="afe"/>
    <w:uiPriority w:val="99"/>
    <w:rsid w:val="00B401FC"/>
    <w:rPr>
      <w:rFonts w:ascii="Calibri" w:hAnsi="Calibri" w:cs="Calibri"/>
      <w:lang w:val="en-GB" w:eastAsia="zh-CN"/>
    </w:rPr>
  </w:style>
  <w:style w:type="character" w:customStyle="1" w:styleId="Char6">
    <w:name w:val="Κείμενο υποσημείωσης Char"/>
    <w:basedOn w:val="a0"/>
    <w:link w:val="afd"/>
    <w:uiPriority w:val="99"/>
    <w:rsid w:val="009E742B"/>
    <w:rPr>
      <w:rFonts w:ascii="Calibri" w:hAnsi="Calibri" w:cs="Calibri"/>
      <w:sz w:val="18"/>
      <w:lang w:val="en-IE" w:eastAsia="zh-CN"/>
    </w:rPr>
  </w:style>
  <w:style w:type="table" w:styleId="aff5">
    <w:name w:val="Table Grid"/>
    <w:basedOn w:val="a1"/>
    <w:rsid w:val="006549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Char">
    <w:name w:val="Επικεφαλίδα 6 Char"/>
    <w:basedOn w:val="a0"/>
    <w:link w:val="6"/>
    <w:rsid w:val="001320F7"/>
    <w:rPr>
      <w:rFonts w:ascii="Calibri" w:hAnsi="Calibri"/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rsid w:val="001320F7"/>
    <w:rPr>
      <w:rFonts w:ascii="Calibri" w:hAnsi="Calibri"/>
      <w:sz w:val="24"/>
      <w:szCs w:val="24"/>
    </w:rPr>
  </w:style>
  <w:style w:type="character" w:customStyle="1" w:styleId="8Char">
    <w:name w:val="Επικεφαλίδα 8 Char"/>
    <w:basedOn w:val="a0"/>
    <w:link w:val="8"/>
    <w:rsid w:val="001320F7"/>
    <w:rPr>
      <w:rFonts w:ascii="Calibri" w:hAnsi="Calibr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rsid w:val="001320F7"/>
    <w:rPr>
      <w:rFonts w:ascii="Cambria" w:hAnsi="Cambria"/>
      <w:sz w:val="22"/>
      <w:szCs w:val="22"/>
    </w:rPr>
  </w:style>
  <w:style w:type="numbering" w:customStyle="1" w:styleId="1e">
    <w:name w:val="Χωρίς λίστα1"/>
    <w:next w:val="a2"/>
    <w:uiPriority w:val="99"/>
    <w:semiHidden/>
    <w:unhideWhenUsed/>
    <w:rsid w:val="001320F7"/>
  </w:style>
  <w:style w:type="character" w:customStyle="1" w:styleId="1Char">
    <w:name w:val="Επικεφαλίδα 1 Char"/>
    <w:link w:val="1"/>
    <w:uiPriority w:val="9"/>
    <w:rsid w:val="001320F7"/>
    <w:rPr>
      <w:rFonts w:ascii="Arial" w:hAnsi="Arial" w:cs="Arial"/>
      <w:b/>
      <w:bCs/>
      <w:color w:val="333399"/>
      <w:sz w:val="28"/>
      <w:szCs w:val="32"/>
      <w:lang w:val="en-US" w:eastAsia="zh-CN"/>
    </w:rPr>
  </w:style>
  <w:style w:type="character" w:customStyle="1" w:styleId="2Char">
    <w:name w:val="Επικεφαλίδα 2 Char"/>
    <w:link w:val="20"/>
    <w:rsid w:val="001320F7"/>
    <w:rPr>
      <w:rFonts w:ascii="Arial" w:hAnsi="Arial" w:cs="Arial"/>
      <w:b/>
      <w:color w:val="002060"/>
      <w:sz w:val="24"/>
      <w:szCs w:val="22"/>
      <w:lang w:val="en-GB" w:eastAsia="zh-CN"/>
    </w:rPr>
  </w:style>
  <w:style w:type="character" w:customStyle="1" w:styleId="3Char">
    <w:name w:val="Επικεφαλίδα 3 Char"/>
    <w:link w:val="3"/>
    <w:rsid w:val="001320F7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4Char">
    <w:name w:val="Επικεφαλίδα 4 Char"/>
    <w:link w:val="4"/>
    <w:rsid w:val="001320F7"/>
    <w:rPr>
      <w:rFonts w:ascii="Arial" w:hAnsi="Arial"/>
      <w:b/>
      <w:bCs/>
      <w:sz w:val="22"/>
      <w:szCs w:val="28"/>
      <w:lang w:val="en-GB" w:eastAsia="zh-CN"/>
    </w:rPr>
  </w:style>
  <w:style w:type="character" w:customStyle="1" w:styleId="5Char">
    <w:name w:val="Επικεφαλίδα 5 Char"/>
    <w:link w:val="5"/>
    <w:rsid w:val="001320F7"/>
    <w:rPr>
      <w:rFonts w:ascii="Lucida Sans" w:hAnsi="Lucida Sans" w:cs="Lucida Sans"/>
      <w:b/>
      <w:sz w:val="22"/>
      <w:lang w:val="en-US" w:eastAsia="zh-CN"/>
    </w:rPr>
  </w:style>
  <w:style w:type="paragraph" w:styleId="aff6">
    <w:name w:val="Title"/>
    <w:basedOn w:val="a"/>
    <w:next w:val="a"/>
    <w:link w:val="Chara"/>
    <w:qFormat/>
    <w:rsid w:val="001320F7"/>
    <w:pPr>
      <w:suppressAutoHyphens w:val="0"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val="el-GR" w:eastAsia="el-GR"/>
    </w:rPr>
  </w:style>
  <w:style w:type="character" w:customStyle="1" w:styleId="Chara">
    <w:name w:val="Τίτλος Char"/>
    <w:basedOn w:val="a0"/>
    <w:link w:val="aff6"/>
    <w:rsid w:val="001320F7"/>
    <w:rPr>
      <w:rFonts w:ascii="Cambria" w:hAnsi="Cambria"/>
      <w:b/>
      <w:bCs/>
      <w:kern w:val="28"/>
      <w:sz w:val="32"/>
      <w:szCs w:val="32"/>
    </w:rPr>
  </w:style>
  <w:style w:type="paragraph" w:styleId="aff7">
    <w:name w:val="Subtitle"/>
    <w:basedOn w:val="a"/>
    <w:next w:val="a"/>
    <w:link w:val="Charb"/>
    <w:qFormat/>
    <w:rsid w:val="001320F7"/>
    <w:pPr>
      <w:suppressAutoHyphens w:val="0"/>
      <w:spacing w:after="60"/>
      <w:jc w:val="center"/>
      <w:outlineLvl w:val="1"/>
    </w:pPr>
    <w:rPr>
      <w:rFonts w:ascii="Cambria" w:hAnsi="Cambria" w:cs="Times New Roman"/>
      <w:sz w:val="24"/>
      <w:lang w:val="el-GR" w:eastAsia="el-GR"/>
    </w:rPr>
  </w:style>
  <w:style w:type="character" w:customStyle="1" w:styleId="Charb">
    <w:name w:val="Υπότιτλος Char"/>
    <w:basedOn w:val="a0"/>
    <w:link w:val="aff7"/>
    <w:rsid w:val="001320F7"/>
    <w:rPr>
      <w:rFonts w:ascii="Cambria" w:hAnsi="Cambria"/>
      <w:sz w:val="24"/>
      <w:szCs w:val="24"/>
    </w:rPr>
  </w:style>
  <w:style w:type="character" w:customStyle="1" w:styleId="Char9">
    <w:name w:val="Χωρίς διάστιχο Char"/>
    <w:link w:val="aff1"/>
    <w:uiPriority w:val="1"/>
    <w:rsid w:val="001320F7"/>
    <w:rPr>
      <w:rFonts w:ascii="Calibri" w:hAnsi="Calibri" w:cs="Calibri"/>
      <w:sz w:val="22"/>
      <w:szCs w:val="24"/>
      <w:lang w:val="en-GB" w:eastAsia="zh-CN"/>
    </w:rPr>
  </w:style>
  <w:style w:type="paragraph" w:styleId="aff8">
    <w:name w:val="Quote"/>
    <w:basedOn w:val="a"/>
    <w:next w:val="a"/>
    <w:link w:val="Charc"/>
    <w:uiPriority w:val="29"/>
    <w:qFormat/>
    <w:rsid w:val="001320F7"/>
    <w:pPr>
      <w:suppressAutoHyphens w:val="0"/>
      <w:spacing w:after="0"/>
      <w:jc w:val="left"/>
    </w:pPr>
    <w:rPr>
      <w:rFonts w:ascii="Times New Roman" w:hAnsi="Times New Roman" w:cs="Times New Roman"/>
      <w:i/>
      <w:iCs/>
      <w:color w:val="000000"/>
      <w:sz w:val="24"/>
      <w:lang w:val="el-GR" w:eastAsia="el-GR"/>
    </w:rPr>
  </w:style>
  <w:style w:type="character" w:customStyle="1" w:styleId="Charc">
    <w:name w:val="Απόσπασμα Char"/>
    <w:basedOn w:val="a0"/>
    <w:link w:val="aff8"/>
    <w:uiPriority w:val="29"/>
    <w:rsid w:val="001320F7"/>
    <w:rPr>
      <w:i/>
      <w:iCs/>
      <w:color w:val="000000"/>
      <w:sz w:val="24"/>
      <w:szCs w:val="24"/>
    </w:rPr>
  </w:style>
  <w:style w:type="paragraph" w:customStyle="1" w:styleId="1f">
    <w:name w:val="Έντονο εισαγωγικό1"/>
    <w:basedOn w:val="a"/>
    <w:next w:val="a"/>
    <w:link w:val="Chard"/>
    <w:uiPriority w:val="30"/>
    <w:qFormat/>
    <w:rsid w:val="001320F7"/>
    <w:pPr>
      <w:pBdr>
        <w:bottom w:val="single" w:sz="4" w:space="4" w:color="4F81BD"/>
      </w:pBdr>
      <w:suppressAutoHyphens w:val="0"/>
      <w:spacing w:before="200" w:after="280"/>
      <w:ind w:left="936" w:right="936"/>
      <w:jc w:val="left"/>
    </w:pPr>
    <w:rPr>
      <w:rFonts w:ascii="Times New Roman" w:hAnsi="Times New Roman" w:cs="Times New Roman"/>
      <w:b/>
      <w:bCs/>
      <w:i/>
      <w:iCs/>
      <w:color w:val="4F81BD"/>
      <w:sz w:val="24"/>
      <w:lang w:val="el-GR" w:eastAsia="el-GR"/>
    </w:rPr>
  </w:style>
  <w:style w:type="character" w:customStyle="1" w:styleId="Chard">
    <w:name w:val="Έντονο εισαγωγικό Char"/>
    <w:link w:val="1f"/>
    <w:uiPriority w:val="30"/>
    <w:rsid w:val="001320F7"/>
    <w:rPr>
      <w:b/>
      <w:bCs/>
      <w:i/>
      <w:iCs/>
      <w:color w:val="4F81BD"/>
      <w:sz w:val="24"/>
      <w:szCs w:val="24"/>
    </w:rPr>
  </w:style>
  <w:style w:type="character" w:styleId="aff9">
    <w:name w:val="Subtle Emphasis"/>
    <w:uiPriority w:val="19"/>
    <w:qFormat/>
    <w:rsid w:val="001320F7"/>
    <w:rPr>
      <w:i/>
      <w:iCs/>
      <w:color w:val="808080"/>
    </w:rPr>
  </w:style>
  <w:style w:type="character" w:styleId="affa">
    <w:name w:val="Intense Emphasis"/>
    <w:uiPriority w:val="21"/>
    <w:qFormat/>
    <w:rsid w:val="001320F7"/>
    <w:rPr>
      <w:b/>
      <w:bCs/>
      <w:i/>
      <w:iCs/>
      <w:color w:val="4F81BD"/>
    </w:rPr>
  </w:style>
  <w:style w:type="character" w:styleId="affb">
    <w:name w:val="Subtle Reference"/>
    <w:uiPriority w:val="31"/>
    <w:qFormat/>
    <w:rsid w:val="001320F7"/>
    <w:rPr>
      <w:smallCaps/>
      <w:color w:val="C0504D"/>
      <w:u w:val="single"/>
    </w:rPr>
  </w:style>
  <w:style w:type="character" w:styleId="affc">
    <w:name w:val="Intense Reference"/>
    <w:uiPriority w:val="32"/>
    <w:qFormat/>
    <w:rsid w:val="001320F7"/>
    <w:rPr>
      <w:b/>
      <w:bCs/>
      <w:smallCaps/>
      <w:color w:val="C0504D"/>
      <w:spacing w:val="5"/>
      <w:u w:val="single"/>
    </w:rPr>
  </w:style>
  <w:style w:type="character" w:styleId="affd">
    <w:name w:val="Book Title"/>
    <w:uiPriority w:val="33"/>
    <w:qFormat/>
    <w:rsid w:val="001320F7"/>
    <w:rPr>
      <w:b/>
      <w:bCs/>
      <w:smallCaps/>
      <w:spacing w:val="5"/>
    </w:rPr>
  </w:style>
  <w:style w:type="paragraph" w:styleId="affe">
    <w:name w:val="TOC Heading"/>
    <w:basedOn w:val="1"/>
    <w:next w:val="a"/>
    <w:uiPriority w:val="39"/>
    <w:semiHidden/>
    <w:unhideWhenUsed/>
    <w:qFormat/>
    <w:rsid w:val="001320F7"/>
    <w:pPr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240" w:after="60"/>
      <w:jc w:val="left"/>
      <w:outlineLvl w:val="9"/>
    </w:pPr>
    <w:rPr>
      <w:rFonts w:ascii="Cambria" w:hAnsi="Cambria" w:cs="Times New Roman"/>
      <w:color w:val="auto"/>
      <w:kern w:val="32"/>
      <w:sz w:val="32"/>
      <w:lang w:val="el-GR" w:eastAsia="el-GR"/>
    </w:rPr>
  </w:style>
  <w:style w:type="paragraph" w:styleId="26">
    <w:name w:val="Body Text Indent 2"/>
    <w:basedOn w:val="a"/>
    <w:link w:val="2Char0"/>
    <w:rsid w:val="001320F7"/>
    <w:pPr>
      <w:suppressAutoHyphens w:val="0"/>
      <w:spacing w:after="0"/>
      <w:ind w:left="720"/>
    </w:pPr>
    <w:rPr>
      <w:rFonts w:ascii="Arial" w:hAnsi="Arial" w:cs="Times New Roman"/>
      <w:szCs w:val="20"/>
      <w:u w:val="single"/>
      <w:lang w:val="el-GR" w:eastAsia="el-GR"/>
    </w:rPr>
  </w:style>
  <w:style w:type="character" w:customStyle="1" w:styleId="2Char0">
    <w:name w:val="Σώμα κείμενου με εσοχή 2 Char"/>
    <w:basedOn w:val="a0"/>
    <w:link w:val="26"/>
    <w:rsid w:val="001320F7"/>
    <w:rPr>
      <w:rFonts w:ascii="Arial" w:hAnsi="Arial"/>
      <w:sz w:val="22"/>
      <w:u w:val="single"/>
    </w:rPr>
  </w:style>
  <w:style w:type="paragraph" w:styleId="27">
    <w:name w:val="Body Text 2"/>
    <w:basedOn w:val="a"/>
    <w:link w:val="2Char1"/>
    <w:uiPriority w:val="99"/>
    <w:rsid w:val="001320F7"/>
    <w:pPr>
      <w:suppressAutoHyphens w:val="0"/>
      <w:spacing w:after="0"/>
      <w:jc w:val="left"/>
    </w:pPr>
    <w:rPr>
      <w:rFonts w:ascii="Arial" w:hAnsi="Arial" w:cs="Times New Roman"/>
      <w:b/>
      <w:szCs w:val="20"/>
      <w:lang w:val="el-GR" w:eastAsia="el-GR"/>
    </w:rPr>
  </w:style>
  <w:style w:type="character" w:customStyle="1" w:styleId="2Char1">
    <w:name w:val="Σώμα κείμενου 2 Char"/>
    <w:basedOn w:val="a0"/>
    <w:link w:val="27"/>
    <w:uiPriority w:val="99"/>
    <w:rsid w:val="001320F7"/>
    <w:rPr>
      <w:rFonts w:ascii="Arial" w:hAnsi="Arial"/>
      <w:b/>
      <w:sz w:val="22"/>
    </w:rPr>
  </w:style>
  <w:style w:type="character" w:customStyle="1" w:styleId="Char3">
    <w:name w:val="Υποσέλιδο Char"/>
    <w:link w:val="af6"/>
    <w:uiPriority w:val="99"/>
    <w:rsid w:val="001320F7"/>
    <w:rPr>
      <w:rFonts w:ascii="Calibri" w:eastAsia="MS Mincho" w:hAnsi="Calibri" w:cs="Calibri"/>
      <w:sz w:val="22"/>
      <w:szCs w:val="24"/>
      <w:lang w:val="en-US" w:eastAsia="ja-JP"/>
    </w:rPr>
  </w:style>
  <w:style w:type="character" w:customStyle="1" w:styleId="Char2">
    <w:name w:val="Σώμα κειμένου Char"/>
    <w:link w:val="af1"/>
    <w:rsid w:val="001320F7"/>
    <w:rPr>
      <w:rFonts w:ascii="Calibri" w:hAnsi="Calibri" w:cs="Calibri"/>
      <w:sz w:val="22"/>
      <w:szCs w:val="24"/>
      <w:lang w:val="en-GB" w:eastAsia="zh-CN"/>
    </w:rPr>
  </w:style>
  <w:style w:type="character" w:customStyle="1" w:styleId="4Char2">
    <w:name w:val="Επικεφαλίδα 4 Char2"/>
    <w:aliases w:val="Επικεφαλίδα 4 Char1 Char,Επικεφαλίδα 4 Char Char Char, Char Char Char Char, Char Char1 Char,Επικεφαλίδα 4 Char Char1, Char Char Char1, Char Char2,Char Char Char Char,Char Char1 Char,Char Char Char1,Char Char2"/>
    <w:rsid w:val="001320F7"/>
    <w:rPr>
      <w:rFonts w:ascii="Tahoma" w:hAnsi="Tahoma"/>
      <w:b/>
      <w:noProof w:val="0"/>
      <w:sz w:val="22"/>
      <w:lang w:val="el-GR" w:eastAsia="en-US" w:bidi="ar-SA"/>
    </w:rPr>
  </w:style>
  <w:style w:type="character" w:customStyle="1" w:styleId="Char4">
    <w:name w:val="Κεφαλίδα Char"/>
    <w:aliases w:val="hd Char1,hd Char Char Char,hd Char Char1"/>
    <w:link w:val="af7"/>
    <w:uiPriority w:val="99"/>
    <w:rsid w:val="001320F7"/>
    <w:rPr>
      <w:rFonts w:ascii="Calibri" w:hAnsi="Calibri" w:cs="Calibri"/>
      <w:sz w:val="22"/>
      <w:szCs w:val="24"/>
      <w:lang w:val="en-GB" w:eastAsia="zh-CN"/>
    </w:rPr>
  </w:style>
  <w:style w:type="paragraph" w:customStyle="1" w:styleId="Intable">
    <w:name w:val="Intable"/>
    <w:basedOn w:val="a"/>
    <w:rsid w:val="001320F7"/>
    <w:pPr>
      <w:suppressAutoHyphens w:val="0"/>
    </w:pPr>
    <w:rPr>
      <w:rFonts w:ascii="Times New Roman" w:hAnsi="Times New Roman" w:cs="Times New Roman"/>
      <w:b/>
      <w:lang w:val="el-GR" w:eastAsia="en-US"/>
    </w:rPr>
  </w:style>
  <w:style w:type="paragraph" w:customStyle="1" w:styleId="TabletextChar">
    <w:name w:val="Table text Char"/>
    <w:basedOn w:val="a"/>
    <w:link w:val="TabletextCharChar"/>
    <w:uiPriority w:val="99"/>
    <w:semiHidden/>
    <w:rsid w:val="001320F7"/>
    <w:pPr>
      <w:widowControl w:val="0"/>
      <w:suppressAutoHyphens w:val="0"/>
      <w:jc w:val="left"/>
    </w:pPr>
    <w:rPr>
      <w:rFonts w:ascii="Tahoma" w:eastAsia="Tahoma" w:hAnsi="Tahoma" w:cs="Times New Roman"/>
      <w:sz w:val="24"/>
      <w:lang w:val="x-none" w:eastAsia="en-US"/>
    </w:rPr>
  </w:style>
  <w:style w:type="character" w:customStyle="1" w:styleId="Char8">
    <w:name w:val="Σώμα κείμενου με εσοχή Char"/>
    <w:aliases w:val="Body Text Dbl space Char"/>
    <w:link w:val="aff0"/>
    <w:rsid w:val="001320F7"/>
    <w:rPr>
      <w:rFonts w:ascii="Arial" w:hAnsi="Arial" w:cs="Arial"/>
      <w:sz w:val="22"/>
      <w:szCs w:val="24"/>
      <w:lang w:val="en-GB" w:eastAsia="zh-CN"/>
    </w:rPr>
  </w:style>
  <w:style w:type="paragraph" w:styleId="afff">
    <w:name w:val="Note Heading"/>
    <w:basedOn w:val="a"/>
    <w:next w:val="a"/>
    <w:link w:val="Chare"/>
    <w:semiHidden/>
    <w:rsid w:val="001320F7"/>
    <w:pPr>
      <w:suppressAutoHyphens w:val="0"/>
    </w:pPr>
    <w:rPr>
      <w:rFonts w:ascii="Tahoma" w:hAnsi="Tahoma" w:cs="Times New Roman"/>
      <w:szCs w:val="20"/>
      <w:lang w:val="el-GR" w:eastAsia="x-none"/>
    </w:rPr>
  </w:style>
  <w:style w:type="character" w:customStyle="1" w:styleId="Chare">
    <w:name w:val="Επικεφαλίδα σημείωσης Char"/>
    <w:basedOn w:val="a0"/>
    <w:link w:val="afff"/>
    <w:semiHidden/>
    <w:rsid w:val="001320F7"/>
    <w:rPr>
      <w:rFonts w:ascii="Tahoma" w:hAnsi="Tahoma"/>
      <w:sz w:val="22"/>
      <w:lang w:eastAsia="x-none"/>
    </w:rPr>
  </w:style>
  <w:style w:type="paragraph" w:styleId="Web">
    <w:name w:val="Normal (Web)"/>
    <w:basedOn w:val="a"/>
    <w:uiPriority w:val="99"/>
    <w:rsid w:val="001320F7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StyleTimesNewRoman12ptLinespacingsingle">
    <w:name w:val="Style Times New Roman 12 pt Line spacing:  single"/>
    <w:basedOn w:val="a"/>
    <w:semiHidden/>
    <w:rsid w:val="001320F7"/>
    <w:pPr>
      <w:suppressAutoHyphens w:val="0"/>
      <w:spacing w:before="120"/>
    </w:pPr>
    <w:rPr>
      <w:rFonts w:ascii="Tahoma" w:hAnsi="Tahoma" w:cs="Times New Roman"/>
      <w:szCs w:val="20"/>
      <w:lang w:val="el-GR" w:eastAsia="en-US"/>
    </w:rPr>
  </w:style>
  <w:style w:type="character" w:customStyle="1" w:styleId="Charf">
    <w:name w:val="Char"/>
    <w:rsid w:val="001320F7"/>
    <w:rPr>
      <w:rFonts w:ascii="Tahoma" w:hAnsi="Tahoma" w:cs="Times New Roman"/>
      <w:b/>
      <w:lang w:val="el-GR" w:eastAsia="en-US" w:bidi="ar-SA"/>
    </w:rPr>
  </w:style>
  <w:style w:type="paragraph" w:customStyle="1" w:styleId="font5">
    <w:name w:val="font5"/>
    <w:basedOn w:val="a"/>
    <w:rsid w:val="001320F7"/>
    <w:pPr>
      <w:suppressAutoHyphens w:val="0"/>
      <w:spacing w:before="100" w:beforeAutospacing="1" w:after="100" w:afterAutospacing="1"/>
      <w:jc w:val="left"/>
    </w:pPr>
    <w:rPr>
      <w:rFonts w:ascii="Arial" w:hAnsi="Arial" w:cs="Arial"/>
      <w:sz w:val="20"/>
      <w:szCs w:val="20"/>
      <w:lang w:val="en-US" w:eastAsia="en-US"/>
    </w:rPr>
  </w:style>
  <w:style w:type="paragraph" w:customStyle="1" w:styleId="font6">
    <w:name w:val="font6"/>
    <w:basedOn w:val="a"/>
    <w:rsid w:val="001320F7"/>
    <w:pPr>
      <w:suppressAutoHyphens w:val="0"/>
      <w:spacing w:before="100" w:beforeAutospacing="1" w:after="100" w:afterAutospacing="1"/>
      <w:jc w:val="left"/>
    </w:pPr>
    <w:rPr>
      <w:rFonts w:ascii="Arial" w:hAnsi="Arial" w:cs="Arial"/>
      <w:color w:val="000000"/>
      <w:sz w:val="20"/>
      <w:szCs w:val="20"/>
      <w:lang w:val="en-US" w:eastAsia="en-US"/>
    </w:rPr>
  </w:style>
  <w:style w:type="paragraph" w:customStyle="1" w:styleId="font7">
    <w:name w:val="font7"/>
    <w:basedOn w:val="a"/>
    <w:rsid w:val="001320F7"/>
    <w:pPr>
      <w:suppressAutoHyphens w:val="0"/>
      <w:spacing w:before="100" w:beforeAutospacing="1" w:after="100" w:afterAutospacing="1"/>
      <w:jc w:val="left"/>
    </w:pPr>
    <w:rPr>
      <w:rFonts w:ascii="Arial" w:hAnsi="Arial" w:cs="Arial"/>
      <w:sz w:val="20"/>
      <w:szCs w:val="20"/>
      <w:lang w:val="en-US" w:eastAsia="en-US"/>
    </w:rPr>
  </w:style>
  <w:style w:type="paragraph" w:customStyle="1" w:styleId="font8">
    <w:name w:val="font8"/>
    <w:basedOn w:val="a"/>
    <w:rsid w:val="001320F7"/>
    <w:pPr>
      <w:suppressAutoHyphens w:val="0"/>
      <w:spacing w:before="100" w:beforeAutospacing="1" w:after="100" w:afterAutospacing="1"/>
      <w:jc w:val="left"/>
    </w:pPr>
    <w:rPr>
      <w:rFonts w:ascii="Arial" w:hAnsi="Arial" w:cs="Arial"/>
      <w:sz w:val="12"/>
      <w:szCs w:val="12"/>
      <w:lang w:val="en-US" w:eastAsia="en-US"/>
    </w:rPr>
  </w:style>
  <w:style w:type="paragraph" w:customStyle="1" w:styleId="font9">
    <w:name w:val="font9"/>
    <w:basedOn w:val="a"/>
    <w:rsid w:val="001320F7"/>
    <w:pPr>
      <w:suppressAutoHyphens w:val="0"/>
      <w:spacing w:before="100" w:beforeAutospacing="1" w:after="100" w:afterAutospacing="1"/>
      <w:jc w:val="left"/>
    </w:pPr>
    <w:rPr>
      <w:rFonts w:ascii="Arial" w:hAnsi="Arial" w:cs="Arial"/>
      <w:sz w:val="12"/>
      <w:szCs w:val="12"/>
      <w:lang w:val="en-US" w:eastAsia="en-US"/>
    </w:rPr>
  </w:style>
  <w:style w:type="paragraph" w:customStyle="1" w:styleId="font10">
    <w:name w:val="font10"/>
    <w:basedOn w:val="a"/>
    <w:rsid w:val="001320F7"/>
    <w:pPr>
      <w:suppressAutoHyphens w:val="0"/>
      <w:spacing w:before="100" w:beforeAutospacing="1" w:after="100" w:afterAutospacing="1"/>
      <w:jc w:val="left"/>
    </w:pPr>
    <w:rPr>
      <w:rFonts w:cs="Times New Roman"/>
      <w:sz w:val="20"/>
      <w:szCs w:val="20"/>
      <w:lang w:val="en-US" w:eastAsia="en-US"/>
    </w:rPr>
  </w:style>
  <w:style w:type="paragraph" w:customStyle="1" w:styleId="font11">
    <w:name w:val="font11"/>
    <w:basedOn w:val="a"/>
    <w:rsid w:val="001320F7"/>
    <w:pPr>
      <w:suppressAutoHyphens w:val="0"/>
      <w:spacing w:before="100" w:beforeAutospacing="1" w:after="100" w:afterAutospacing="1"/>
      <w:jc w:val="left"/>
    </w:pPr>
    <w:rPr>
      <w:rFonts w:ascii="Arial" w:hAnsi="Arial" w:cs="Arial"/>
      <w:i/>
      <w:iCs/>
      <w:sz w:val="20"/>
      <w:szCs w:val="20"/>
      <w:lang w:val="en-US" w:eastAsia="en-US"/>
    </w:rPr>
  </w:style>
  <w:style w:type="paragraph" w:customStyle="1" w:styleId="font12">
    <w:name w:val="font12"/>
    <w:basedOn w:val="a"/>
    <w:rsid w:val="001320F7"/>
    <w:pPr>
      <w:suppressAutoHyphens w:val="0"/>
      <w:spacing w:before="100" w:beforeAutospacing="1" w:after="100" w:afterAutospacing="1"/>
      <w:jc w:val="left"/>
    </w:pPr>
    <w:rPr>
      <w:rFonts w:ascii="Arial" w:hAnsi="Arial" w:cs="Arial"/>
      <w:i/>
      <w:iCs/>
      <w:color w:val="000000"/>
      <w:sz w:val="20"/>
      <w:szCs w:val="20"/>
      <w:lang w:val="en-US" w:eastAsia="en-US"/>
    </w:rPr>
  </w:style>
  <w:style w:type="paragraph" w:customStyle="1" w:styleId="font13">
    <w:name w:val="font13"/>
    <w:basedOn w:val="a"/>
    <w:rsid w:val="001320F7"/>
    <w:pPr>
      <w:suppressAutoHyphens w:val="0"/>
      <w:spacing w:before="100" w:beforeAutospacing="1" w:after="100" w:afterAutospacing="1"/>
      <w:jc w:val="left"/>
    </w:pPr>
    <w:rPr>
      <w:rFonts w:ascii="Tahoma" w:hAnsi="Tahoma" w:cs="Tahoma"/>
      <w:b/>
      <w:bCs/>
      <w:color w:val="000000"/>
      <w:sz w:val="16"/>
      <w:szCs w:val="16"/>
      <w:lang w:val="en-US" w:eastAsia="en-US"/>
    </w:rPr>
  </w:style>
  <w:style w:type="paragraph" w:customStyle="1" w:styleId="font14">
    <w:name w:val="font14"/>
    <w:basedOn w:val="a"/>
    <w:rsid w:val="001320F7"/>
    <w:pPr>
      <w:suppressAutoHyphens w:val="0"/>
      <w:spacing w:before="100" w:beforeAutospacing="1" w:after="100" w:afterAutospacing="1"/>
      <w:jc w:val="left"/>
    </w:pPr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xl66">
    <w:name w:val="xl66"/>
    <w:basedOn w:val="a"/>
    <w:rsid w:val="0013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en-US" w:eastAsia="en-US"/>
    </w:rPr>
  </w:style>
  <w:style w:type="paragraph" w:customStyle="1" w:styleId="xl67">
    <w:name w:val="xl67"/>
    <w:basedOn w:val="a"/>
    <w:rsid w:val="001320F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en-US" w:eastAsia="en-US"/>
    </w:rPr>
  </w:style>
  <w:style w:type="paragraph" w:customStyle="1" w:styleId="xl68">
    <w:name w:val="xl68"/>
    <w:basedOn w:val="a"/>
    <w:rsid w:val="001320F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en-US" w:eastAsia="en-US"/>
    </w:rPr>
  </w:style>
  <w:style w:type="paragraph" w:customStyle="1" w:styleId="xl69">
    <w:name w:val="xl69"/>
    <w:basedOn w:val="a"/>
    <w:rsid w:val="0013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70">
    <w:name w:val="xl70"/>
    <w:basedOn w:val="a"/>
    <w:rsid w:val="001320F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71">
    <w:name w:val="xl71"/>
    <w:basedOn w:val="a"/>
    <w:rsid w:val="001320F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72">
    <w:name w:val="xl72"/>
    <w:basedOn w:val="a"/>
    <w:rsid w:val="0013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73">
    <w:name w:val="xl73"/>
    <w:basedOn w:val="a"/>
    <w:rsid w:val="0013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74">
    <w:name w:val="xl74"/>
    <w:basedOn w:val="a"/>
    <w:rsid w:val="0013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75">
    <w:name w:val="xl75"/>
    <w:basedOn w:val="a"/>
    <w:rsid w:val="0013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953735"/>
      <w:sz w:val="20"/>
      <w:szCs w:val="20"/>
      <w:lang w:val="en-US" w:eastAsia="en-US"/>
    </w:rPr>
  </w:style>
  <w:style w:type="paragraph" w:customStyle="1" w:styleId="xl76">
    <w:name w:val="xl76"/>
    <w:basedOn w:val="a"/>
    <w:rsid w:val="0013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20"/>
      <w:szCs w:val="20"/>
      <w:lang w:val="en-US" w:eastAsia="en-US"/>
    </w:rPr>
  </w:style>
  <w:style w:type="paragraph" w:customStyle="1" w:styleId="xl77">
    <w:name w:val="xl77"/>
    <w:basedOn w:val="a"/>
    <w:rsid w:val="0013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20"/>
      <w:szCs w:val="20"/>
      <w:lang w:val="en-US" w:eastAsia="en-US"/>
    </w:rPr>
  </w:style>
  <w:style w:type="paragraph" w:customStyle="1" w:styleId="xl78">
    <w:name w:val="xl78"/>
    <w:basedOn w:val="a"/>
    <w:rsid w:val="001320F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  <w:lang w:val="en-US" w:eastAsia="en-US"/>
    </w:rPr>
  </w:style>
  <w:style w:type="paragraph" w:customStyle="1" w:styleId="xl79">
    <w:name w:val="xl79"/>
    <w:basedOn w:val="a"/>
    <w:rsid w:val="0013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  <w:lang w:val="en-US" w:eastAsia="en-US"/>
    </w:rPr>
  </w:style>
  <w:style w:type="paragraph" w:customStyle="1" w:styleId="xl80">
    <w:name w:val="xl80"/>
    <w:basedOn w:val="a"/>
    <w:rsid w:val="001320F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81">
    <w:name w:val="xl81"/>
    <w:basedOn w:val="a"/>
    <w:rsid w:val="0013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82">
    <w:name w:val="xl82"/>
    <w:basedOn w:val="a"/>
    <w:rsid w:val="0013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20"/>
      <w:szCs w:val="20"/>
      <w:lang w:val="en-US" w:eastAsia="en-US"/>
    </w:rPr>
  </w:style>
  <w:style w:type="paragraph" w:customStyle="1" w:styleId="xl83">
    <w:name w:val="xl83"/>
    <w:basedOn w:val="a"/>
    <w:rsid w:val="001320F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84">
    <w:name w:val="xl84"/>
    <w:basedOn w:val="a"/>
    <w:rsid w:val="0013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85">
    <w:name w:val="xl85"/>
    <w:basedOn w:val="a"/>
    <w:rsid w:val="0013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86">
    <w:name w:val="xl86"/>
    <w:basedOn w:val="a"/>
    <w:rsid w:val="0013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  <w:lang w:val="en-US" w:eastAsia="en-US"/>
    </w:rPr>
  </w:style>
  <w:style w:type="paragraph" w:customStyle="1" w:styleId="xl87">
    <w:name w:val="xl87"/>
    <w:basedOn w:val="a"/>
    <w:rsid w:val="001320F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20"/>
      <w:szCs w:val="20"/>
      <w:lang w:val="en-US" w:eastAsia="en-US"/>
    </w:rPr>
  </w:style>
  <w:style w:type="paragraph" w:customStyle="1" w:styleId="xl88">
    <w:name w:val="xl88"/>
    <w:basedOn w:val="a"/>
    <w:rsid w:val="0013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20"/>
      <w:szCs w:val="20"/>
      <w:lang w:val="en-US" w:eastAsia="en-US"/>
    </w:rPr>
  </w:style>
  <w:style w:type="paragraph" w:customStyle="1" w:styleId="xl89">
    <w:name w:val="xl89"/>
    <w:basedOn w:val="a"/>
    <w:rsid w:val="0013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000000"/>
      <w:sz w:val="20"/>
      <w:szCs w:val="20"/>
      <w:lang w:val="en-US" w:eastAsia="en-US"/>
    </w:rPr>
  </w:style>
  <w:style w:type="paragraph" w:customStyle="1" w:styleId="xl90">
    <w:name w:val="xl90"/>
    <w:basedOn w:val="a"/>
    <w:rsid w:val="0013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91">
    <w:name w:val="xl91"/>
    <w:basedOn w:val="a"/>
    <w:rsid w:val="001320F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92">
    <w:name w:val="xl92"/>
    <w:basedOn w:val="a"/>
    <w:rsid w:val="0013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953735"/>
      <w:sz w:val="20"/>
      <w:szCs w:val="20"/>
      <w:lang w:val="en-US" w:eastAsia="en-US"/>
    </w:rPr>
  </w:style>
  <w:style w:type="paragraph" w:customStyle="1" w:styleId="xl93">
    <w:name w:val="xl93"/>
    <w:basedOn w:val="a"/>
    <w:rsid w:val="001320F7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94">
    <w:name w:val="xl94"/>
    <w:basedOn w:val="a"/>
    <w:rsid w:val="001320F7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95">
    <w:name w:val="xl95"/>
    <w:basedOn w:val="a"/>
    <w:rsid w:val="001320F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96">
    <w:name w:val="xl96"/>
    <w:basedOn w:val="a"/>
    <w:rsid w:val="001320F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953735"/>
      <w:sz w:val="20"/>
      <w:szCs w:val="20"/>
      <w:lang w:val="en-US" w:eastAsia="en-US"/>
    </w:rPr>
  </w:style>
  <w:style w:type="paragraph" w:customStyle="1" w:styleId="xl97">
    <w:name w:val="xl97"/>
    <w:basedOn w:val="a"/>
    <w:rsid w:val="0013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953735"/>
      <w:sz w:val="20"/>
      <w:szCs w:val="20"/>
      <w:lang w:val="en-US" w:eastAsia="en-US"/>
    </w:rPr>
  </w:style>
  <w:style w:type="paragraph" w:customStyle="1" w:styleId="xl98">
    <w:name w:val="xl98"/>
    <w:basedOn w:val="a"/>
    <w:rsid w:val="0013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953735"/>
      <w:sz w:val="20"/>
      <w:szCs w:val="20"/>
      <w:lang w:val="en-US" w:eastAsia="en-US"/>
    </w:rPr>
  </w:style>
  <w:style w:type="paragraph" w:customStyle="1" w:styleId="xl99">
    <w:name w:val="xl99"/>
    <w:basedOn w:val="a"/>
    <w:rsid w:val="001320F7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00">
    <w:name w:val="xl100"/>
    <w:basedOn w:val="a"/>
    <w:rsid w:val="001320F7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01">
    <w:name w:val="xl101"/>
    <w:basedOn w:val="a"/>
    <w:rsid w:val="001320F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02">
    <w:name w:val="xl102"/>
    <w:basedOn w:val="a"/>
    <w:rsid w:val="0013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953735"/>
      <w:sz w:val="20"/>
      <w:szCs w:val="20"/>
      <w:lang w:val="en-US" w:eastAsia="en-US"/>
    </w:rPr>
  </w:style>
  <w:style w:type="paragraph" w:customStyle="1" w:styleId="xl103">
    <w:name w:val="xl103"/>
    <w:basedOn w:val="a"/>
    <w:rsid w:val="001320F7"/>
    <w:pP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04">
    <w:name w:val="xl104"/>
    <w:basedOn w:val="a"/>
    <w:rsid w:val="0013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17375D"/>
      <w:sz w:val="20"/>
      <w:szCs w:val="20"/>
      <w:lang w:val="en-US" w:eastAsia="en-US"/>
    </w:rPr>
  </w:style>
  <w:style w:type="paragraph" w:customStyle="1" w:styleId="xl105">
    <w:name w:val="xl105"/>
    <w:basedOn w:val="a"/>
    <w:rsid w:val="0013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20"/>
      <w:szCs w:val="20"/>
      <w:lang w:val="en-US" w:eastAsia="en-US"/>
    </w:rPr>
  </w:style>
  <w:style w:type="paragraph" w:customStyle="1" w:styleId="xl106">
    <w:name w:val="xl106"/>
    <w:basedOn w:val="a"/>
    <w:rsid w:val="0013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07">
    <w:name w:val="xl107"/>
    <w:basedOn w:val="a"/>
    <w:rsid w:val="0013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  <w:lang w:val="en-US" w:eastAsia="en-US"/>
    </w:rPr>
  </w:style>
  <w:style w:type="paragraph" w:customStyle="1" w:styleId="xl108">
    <w:name w:val="xl108"/>
    <w:basedOn w:val="a"/>
    <w:rsid w:val="0013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n-US" w:eastAsia="en-US"/>
    </w:rPr>
  </w:style>
  <w:style w:type="paragraph" w:customStyle="1" w:styleId="xl109">
    <w:name w:val="xl109"/>
    <w:basedOn w:val="a"/>
    <w:rsid w:val="001320F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10">
    <w:name w:val="xl110"/>
    <w:basedOn w:val="a"/>
    <w:rsid w:val="001320F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lang w:val="en-US" w:eastAsia="en-US"/>
    </w:rPr>
  </w:style>
  <w:style w:type="paragraph" w:customStyle="1" w:styleId="xl111">
    <w:name w:val="xl111"/>
    <w:basedOn w:val="a"/>
    <w:rsid w:val="001320F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lang w:val="en-US" w:eastAsia="en-US"/>
    </w:rPr>
  </w:style>
  <w:style w:type="paragraph" w:customStyle="1" w:styleId="xl112">
    <w:name w:val="xl112"/>
    <w:basedOn w:val="a"/>
    <w:rsid w:val="001320F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13">
    <w:name w:val="xl113"/>
    <w:basedOn w:val="a"/>
    <w:rsid w:val="001320F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14">
    <w:name w:val="xl114"/>
    <w:basedOn w:val="a"/>
    <w:rsid w:val="001320F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lang w:val="en-US" w:eastAsia="en-US"/>
    </w:rPr>
  </w:style>
  <w:style w:type="paragraph" w:customStyle="1" w:styleId="xl115">
    <w:name w:val="xl115"/>
    <w:basedOn w:val="a"/>
    <w:rsid w:val="001320F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lang w:val="en-US" w:eastAsia="en-US"/>
    </w:rPr>
  </w:style>
  <w:style w:type="paragraph" w:customStyle="1" w:styleId="xl116">
    <w:name w:val="xl116"/>
    <w:basedOn w:val="a"/>
    <w:rsid w:val="001320F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C00000"/>
      <w:sz w:val="28"/>
      <w:szCs w:val="28"/>
      <w:lang w:val="en-US" w:eastAsia="en-US"/>
    </w:rPr>
  </w:style>
  <w:style w:type="paragraph" w:customStyle="1" w:styleId="xl117">
    <w:name w:val="xl117"/>
    <w:basedOn w:val="a"/>
    <w:rsid w:val="001320F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C00000"/>
      <w:sz w:val="28"/>
      <w:szCs w:val="28"/>
      <w:lang w:val="en-US" w:eastAsia="en-US"/>
    </w:rPr>
  </w:style>
  <w:style w:type="paragraph" w:customStyle="1" w:styleId="xl118">
    <w:name w:val="xl118"/>
    <w:basedOn w:val="a"/>
    <w:rsid w:val="001320F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C00000"/>
      <w:sz w:val="28"/>
      <w:szCs w:val="28"/>
      <w:lang w:val="en-US" w:eastAsia="en-US"/>
    </w:rPr>
  </w:style>
  <w:style w:type="paragraph" w:customStyle="1" w:styleId="xl119">
    <w:name w:val="xl119"/>
    <w:basedOn w:val="a"/>
    <w:rsid w:val="001320F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lang w:val="en-US" w:eastAsia="en-US"/>
    </w:rPr>
  </w:style>
  <w:style w:type="paragraph" w:customStyle="1" w:styleId="xl120">
    <w:name w:val="xl120"/>
    <w:basedOn w:val="a"/>
    <w:rsid w:val="001320F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lang w:val="en-US" w:eastAsia="en-US"/>
    </w:rPr>
  </w:style>
  <w:style w:type="paragraph" w:customStyle="1" w:styleId="xl121">
    <w:name w:val="xl121"/>
    <w:basedOn w:val="a"/>
    <w:rsid w:val="001320F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22">
    <w:name w:val="xl122"/>
    <w:basedOn w:val="a"/>
    <w:rsid w:val="001320F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23">
    <w:name w:val="xl123"/>
    <w:basedOn w:val="a"/>
    <w:rsid w:val="001320F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20"/>
      <w:szCs w:val="20"/>
      <w:lang w:val="en-US" w:eastAsia="en-US"/>
    </w:rPr>
  </w:style>
  <w:style w:type="paragraph" w:customStyle="1" w:styleId="xl124">
    <w:name w:val="xl124"/>
    <w:basedOn w:val="a"/>
    <w:rsid w:val="001320F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20"/>
      <w:szCs w:val="20"/>
      <w:lang w:val="en-US" w:eastAsia="en-US"/>
    </w:rPr>
  </w:style>
  <w:style w:type="paragraph" w:customStyle="1" w:styleId="xl125">
    <w:name w:val="xl125"/>
    <w:basedOn w:val="a"/>
    <w:rsid w:val="001320F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lang w:val="en-US" w:eastAsia="en-US"/>
    </w:rPr>
  </w:style>
  <w:style w:type="paragraph" w:customStyle="1" w:styleId="xl126">
    <w:name w:val="xl126"/>
    <w:basedOn w:val="a"/>
    <w:rsid w:val="001320F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27">
    <w:name w:val="xl127"/>
    <w:basedOn w:val="a"/>
    <w:rsid w:val="001320F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20"/>
      <w:szCs w:val="20"/>
      <w:lang w:val="en-US" w:eastAsia="en-US"/>
    </w:rPr>
  </w:style>
  <w:style w:type="paragraph" w:customStyle="1" w:styleId="xl128">
    <w:name w:val="xl128"/>
    <w:basedOn w:val="a"/>
    <w:rsid w:val="001320F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20"/>
      <w:szCs w:val="20"/>
      <w:lang w:val="en-US" w:eastAsia="en-US"/>
    </w:rPr>
  </w:style>
  <w:style w:type="paragraph" w:customStyle="1" w:styleId="xl129">
    <w:name w:val="xl129"/>
    <w:basedOn w:val="a"/>
    <w:rsid w:val="0013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xl130">
    <w:name w:val="xl130"/>
    <w:basedOn w:val="a"/>
    <w:rsid w:val="001320F7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C00000"/>
      <w:sz w:val="28"/>
      <w:szCs w:val="28"/>
      <w:lang w:val="en-US" w:eastAsia="en-US"/>
    </w:rPr>
  </w:style>
  <w:style w:type="paragraph" w:customStyle="1" w:styleId="xl131">
    <w:name w:val="xl131"/>
    <w:basedOn w:val="a"/>
    <w:rsid w:val="001320F7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C00000"/>
      <w:sz w:val="28"/>
      <w:szCs w:val="28"/>
      <w:lang w:val="en-US" w:eastAsia="en-US"/>
    </w:rPr>
  </w:style>
  <w:style w:type="paragraph" w:customStyle="1" w:styleId="xl132">
    <w:name w:val="xl132"/>
    <w:basedOn w:val="a"/>
    <w:rsid w:val="0013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32"/>
      <w:szCs w:val="32"/>
      <w:lang w:val="en-US" w:eastAsia="en-US"/>
    </w:rPr>
  </w:style>
  <w:style w:type="character" w:customStyle="1" w:styleId="HeaderChar1">
    <w:name w:val="Header Char1"/>
    <w:locked/>
    <w:rsid w:val="001320F7"/>
    <w:rPr>
      <w:rFonts w:ascii="Arial" w:hAnsi="Arial"/>
      <w:snapToGrid w:val="0"/>
      <w:sz w:val="22"/>
      <w:lang w:val="en-US" w:eastAsia="el-GR" w:bidi="ar-SA"/>
    </w:rPr>
  </w:style>
  <w:style w:type="numbering" w:customStyle="1" w:styleId="110">
    <w:name w:val="Χωρίς λίστα11"/>
    <w:next w:val="a2"/>
    <w:uiPriority w:val="99"/>
    <w:semiHidden/>
    <w:unhideWhenUsed/>
    <w:rsid w:val="001320F7"/>
  </w:style>
  <w:style w:type="character" w:customStyle="1" w:styleId="WW8Num4z2">
    <w:name w:val="WW8Num4z2"/>
    <w:rsid w:val="001320F7"/>
  </w:style>
  <w:style w:type="character" w:customStyle="1" w:styleId="WW8Num4z3">
    <w:name w:val="WW8Num4z3"/>
    <w:rsid w:val="001320F7"/>
  </w:style>
  <w:style w:type="character" w:customStyle="1" w:styleId="WW8Num4z4">
    <w:name w:val="WW8Num4z4"/>
    <w:rsid w:val="001320F7"/>
  </w:style>
  <w:style w:type="character" w:customStyle="1" w:styleId="WW8Num4z5">
    <w:name w:val="WW8Num4z5"/>
    <w:rsid w:val="001320F7"/>
  </w:style>
  <w:style w:type="character" w:customStyle="1" w:styleId="WW8Num4z6">
    <w:name w:val="WW8Num4z6"/>
    <w:rsid w:val="001320F7"/>
  </w:style>
  <w:style w:type="character" w:customStyle="1" w:styleId="WW8Num4z7">
    <w:name w:val="WW8Num4z7"/>
    <w:rsid w:val="001320F7"/>
  </w:style>
  <w:style w:type="character" w:customStyle="1" w:styleId="WW8Num4z8">
    <w:name w:val="WW8Num4z8"/>
    <w:rsid w:val="001320F7"/>
  </w:style>
  <w:style w:type="character" w:customStyle="1" w:styleId="WW8Num5z2">
    <w:name w:val="WW8Num5z2"/>
    <w:rsid w:val="001320F7"/>
    <w:rPr>
      <w:rFonts w:ascii="Wingdings" w:hAnsi="Wingdings" w:cs="Wingdings" w:hint="default"/>
    </w:rPr>
  </w:style>
  <w:style w:type="character" w:customStyle="1" w:styleId="WW8Num21z4">
    <w:name w:val="WW8Num21z4"/>
    <w:rsid w:val="001320F7"/>
  </w:style>
  <w:style w:type="character" w:customStyle="1" w:styleId="WW8Num21z5">
    <w:name w:val="WW8Num21z5"/>
    <w:rsid w:val="001320F7"/>
  </w:style>
  <w:style w:type="character" w:customStyle="1" w:styleId="WW8Num21z6">
    <w:name w:val="WW8Num21z6"/>
    <w:rsid w:val="001320F7"/>
  </w:style>
  <w:style w:type="character" w:customStyle="1" w:styleId="WW8Num21z7">
    <w:name w:val="WW8Num21z7"/>
    <w:rsid w:val="001320F7"/>
  </w:style>
  <w:style w:type="character" w:customStyle="1" w:styleId="WW8Num21z8">
    <w:name w:val="WW8Num21z8"/>
    <w:rsid w:val="001320F7"/>
  </w:style>
  <w:style w:type="character" w:customStyle="1" w:styleId="WW8Num22z3">
    <w:name w:val="WW8Num22z3"/>
    <w:rsid w:val="001320F7"/>
  </w:style>
  <w:style w:type="character" w:customStyle="1" w:styleId="WW8Num22z4">
    <w:name w:val="WW8Num22z4"/>
    <w:rsid w:val="001320F7"/>
  </w:style>
  <w:style w:type="character" w:customStyle="1" w:styleId="WW8Num22z5">
    <w:name w:val="WW8Num22z5"/>
    <w:rsid w:val="001320F7"/>
  </w:style>
  <w:style w:type="character" w:customStyle="1" w:styleId="WW8Num22z6">
    <w:name w:val="WW8Num22z6"/>
    <w:rsid w:val="001320F7"/>
  </w:style>
  <w:style w:type="character" w:customStyle="1" w:styleId="WW8Num22z7">
    <w:name w:val="WW8Num22z7"/>
    <w:rsid w:val="001320F7"/>
  </w:style>
  <w:style w:type="character" w:customStyle="1" w:styleId="WW8Num22z8">
    <w:name w:val="WW8Num22z8"/>
    <w:rsid w:val="001320F7"/>
  </w:style>
  <w:style w:type="character" w:customStyle="1" w:styleId="WW8Num23z4">
    <w:name w:val="WW8Num23z4"/>
    <w:rsid w:val="001320F7"/>
  </w:style>
  <w:style w:type="character" w:customStyle="1" w:styleId="WW8Num23z5">
    <w:name w:val="WW8Num23z5"/>
    <w:rsid w:val="001320F7"/>
  </w:style>
  <w:style w:type="character" w:customStyle="1" w:styleId="WW8Num23z6">
    <w:name w:val="WW8Num23z6"/>
    <w:rsid w:val="001320F7"/>
  </w:style>
  <w:style w:type="character" w:customStyle="1" w:styleId="WW8Num23z7">
    <w:name w:val="WW8Num23z7"/>
    <w:rsid w:val="001320F7"/>
  </w:style>
  <w:style w:type="character" w:customStyle="1" w:styleId="WW8Num23z8">
    <w:name w:val="WW8Num23z8"/>
    <w:rsid w:val="001320F7"/>
  </w:style>
  <w:style w:type="character" w:customStyle="1" w:styleId="WW8Num26z3">
    <w:name w:val="WW8Num26z3"/>
    <w:rsid w:val="001320F7"/>
  </w:style>
  <w:style w:type="character" w:customStyle="1" w:styleId="WW8Num26z4">
    <w:name w:val="WW8Num26z4"/>
    <w:rsid w:val="001320F7"/>
  </w:style>
  <w:style w:type="character" w:customStyle="1" w:styleId="WW8Num26z5">
    <w:name w:val="WW8Num26z5"/>
    <w:rsid w:val="001320F7"/>
  </w:style>
  <w:style w:type="character" w:customStyle="1" w:styleId="WW8Num26z6">
    <w:name w:val="WW8Num26z6"/>
    <w:rsid w:val="001320F7"/>
  </w:style>
  <w:style w:type="character" w:customStyle="1" w:styleId="WW8Num26z7">
    <w:name w:val="WW8Num26z7"/>
    <w:rsid w:val="001320F7"/>
  </w:style>
  <w:style w:type="character" w:customStyle="1" w:styleId="WW8Num26z8">
    <w:name w:val="WW8Num26z8"/>
    <w:rsid w:val="001320F7"/>
  </w:style>
  <w:style w:type="character" w:customStyle="1" w:styleId="WW8Num28z3">
    <w:name w:val="WW8Num28z3"/>
    <w:rsid w:val="001320F7"/>
  </w:style>
  <w:style w:type="character" w:customStyle="1" w:styleId="WW8Num28z4">
    <w:name w:val="WW8Num28z4"/>
    <w:rsid w:val="001320F7"/>
  </w:style>
  <w:style w:type="character" w:customStyle="1" w:styleId="WW8Num28z5">
    <w:name w:val="WW8Num28z5"/>
    <w:rsid w:val="001320F7"/>
  </w:style>
  <w:style w:type="character" w:customStyle="1" w:styleId="WW8Num28z6">
    <w:name w:val="WW8Num28z6"/>
    <w:rsid w:val="001320F7"/>
  </w:style>
  <w:style w:type="character" w:customStyle="1" w:styleId="WW8Num28z7">
    <w:name w:val="WW8Num28z7"/>
    <w:rsid w:val="001320F7"/>
  </w:style>
  <w:style w:type="character" w:customStyle="1" w:styleId="WW8Num28z8">
    <w:name w:val="WW8Num28z8"/>
    <w:rsid w:val="001320F7"/>
  </w:style>
  <w:style w:type="character" w:customStyle="1" w:styleId="CharChar1">
    <w:name w:val="Char Char1"/>
    <w:rsid w:val="001320F7"/>
  </w:style>
  <w:style w:type="character" w:customStyle="1" w:styleId="CharChar">
    <w:name w:val="Char Char"/>
    <w:rsid w:val="001320F7"/>
    <w:rPr>
      <w:b/>
      <w:bCs/>
    </w:rPr>
  </w:style>
  <w:style w:type="paragraph" w:customStyle="1" w:styleId="Normalgr">
    <w:name w:val="Normalgr"/>
    <w:rsid w:val="001320F7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1320F7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1f0">
    <w:name w:val="Κείμενο μακροεντολής1"/>
    <w:rsid w:val="001320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jc w:val="both"/>
      <w:textAlignment w:val="baseline"/>
    </w:pPr>
    <w:rPr>
      <w:rFonts w:ascii="Courier New" w:hAnsi="Courier New" w:cs="Courier New"/>
      <w:lang w:eastAsia="zh-CN"/>
    </w:rPr>
  </w:style>
  <w:style w:type="paragraph" w:customStyle="1" w:styleId="211">
    <w:name w:val="Σώμα κείμενου 21"/>
    <w:basedOn w:val="a"/>
    <w:rsid w:val="001320F7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paragraph" w:customStyle="1" w:styleId="212">
    <w:name w:val="Σώμα κείμενου με εσοχή 21"/>
    <w:basedOn w:val="a"/>
    <w:rsid w:val="001320F7"/>
    <w:pPr>
      <w:overflowPunct w:val="0"/>
      <w:autoSpaceDE w:val="0"/>
      <w:spacing w:after="0"/>
      <w:ind w:firstLine="993"/>
      <w:textAlignment w:val="baseline"/>
    </w:pPr>
    <w:rPr>
      <w:rFonts w:ascii="Arial" w:hAnsi="Arial" w:cs="Arial"/>
      <w:szCs w:val="20"/>
      <w:lang w:val="el-GR"/>
    </w:rPr>
  </w:style>
  <w:style w:type="paragraph" w:customStyle="1" w:styleId="Normal2">
    <w:name w:val="Normal 2"/>
    <w:basedOn w:val="a"/>
    <w:rsid w:val="001320F7"/>
    <w:pPr>
      <w:widowControl w:val="0"/>
      <w:spacing w:before="120" w:after="0"/>
    </w:pPr>
    <w:rPr>
      <w:rFonts w:ascii="UB-Souvenir-Bold" w:hAnsi="UB-Souvenir-Bold" w:cs="UB-Souvenir-Bold"/>
      <w:sz w:val="24"/>
      <w:szCs w:val="20"/>
    </w:rPr>
  </w:style>
  <w:style w:type="paragraph" w:customStyle="1" w:styleId="BalloonText1">
    <w:name w:val="Balloon Text1"/>
    <w:basedOn w:val="a"/>
    <w:rsid w:val="001320F7"/>
    <w:pPr>
      <w:spacing w:after="0"/>
    </w:pPr>
    <w:rPr>
      <w:rFonts w:ascii="Tahoma" w:hAnsi="Tahoma" w:cs="Tahoma"/>
      <w:sz w:val="16"/>
      <w:szCs w:val="16"/>
      <w:lang w:val="el-GR"/>
    </w:rPr>
  </w:style>
  <w:style w:type="paragraph" w:customStyle="1" w:styleId="1f1">
    <w:name w:val="Τμήμα κειμένου1"/>
    <w:basedOn w:val="a"/>
    <w:rsid w:val="001320F7"/>
    <w:pPr>
      <w:spacing w:after="0"/>
      <w:ind w:left="429" w:right="145" w:hanging="360"/>
    </w:pPr>
    <w:rPr>
      <w:rFonts w:ascii="Arial" w:hAnsi="Arial" w:cs="Arial"/>
      <w:lang w:val="el-GR"/>
    </w:rPr>
  </w:style>
  <w:style w:type="paragraph" w:customStyle="1" w:styleId="xl24">
    <w:name w:val="xl24"/>
    <w:basedOn w:val="a"/>
    <w:rsid w:val="001320F7"/>
    <w:pPr>
      <w:spacing w:before="280" w:after="280"/>
      <w:jc w:val="center"/>
      <w:textAlignment w:val="center"/>
    </w:pPr>
    <w:rPr>
      <w:rFonts w:ascii="Arial" w:hAnsi="Arial" w:cs="Arial"/>
      <w:lang w:val="el-GR"/>
    </w:rPr>
  </w:style>
  <w:style w:type="paragraph" w:customStyle="1" w:styleId="HTMLPreformatted2">
    <w:name w:val="HTML Preformatted2"/>
    <w:basedOn w:val="a"/>
    <w:rsid w:val="001320F7"/>
    <w:pPr>
      <w:widowControl w:val="0"/>
      <w:overflowPunct w:val="0"/>
      <w:spacing w:after="0"/>
    </w:pPr>
    <w:rPr>
      <w:rFonts w:ascii="Courier New" w:eastAsia="SimSun" w:hAnsi="Courier New" w:cs="Courier New"/>
      <w:kern w:val="1"/>
      <w:sz w:val="20"/>
      <w:szCs w:val="20"/>
      <w:lang w:val="el-GR" w:bidi="hi-IN"/>
    </w:rPr>
  </w:style>
  <w:style w:type="paragraph" w:customStyle="1" w:styleId="afff0">
    <w:name w:val="Περιεχόμενα πλαισίου"/>
    <w:basedOn w:val="a"/>
    <w:rsid w:val="001320F7"/>
    <w:pPr>
      <w:spacing w:after="0"/>
    </w:pPr>
    <w:rPr>
      <w:rFonts w:ascii="Times New Roman" w:hAnsi="Times New Roman" w:cs="Times New Roman"/>
      <w:sz w:val="24"/>
      <w:lang w:val="el-GR"/>
    </w:rPr>
  </w:style>
  <w:style w:type="character" w:customStyle="1" w:styleId="Charf0">
    <w:name w:val="Χάρτης εγγράφου Char"/>
    <w:basedOn w:val="a0"/>
    <w:link w:val="afff1"/>
    <w:uiPriority w:val="99"/>
    <w:semiHidden/>
    <w:rsid w:val="001320F7"/>
    <w:rPr>
      <w:rFonts w:ascii="Tahoma" w:hAnsi="Tahoma"/>
      <w:sz w:val="16"/>
      <w:szCs w:val="16"/>
      <w:lang w:eastAsia="zh-CN"/>
    </w:rPr>
  </w:style>
  <w:style w:type="paragraph" w:styleId="afff1">
    <w:name w:val="Document Map"/>
    <w:basedOn w:val="a"/>
    <w:link w:val="Charf0"/>
    <w:uiPriority w:val="99"/>
    <w:semiHidden/>
    <w:unhideWhenUsed/>
    <w:rsid w:val="001320F7"/>
    <w:pPr>
      <w:spacing w:after="0"/>
    </w:pPr>
    <w:rPr>
      <w:rFonts w:ascii="Tahoma" w:hAnsi="Tahoma" w:cs="Times New Roman"/>
      <w:sz w:val="16"/>
      <w:szCs w:val="16"/>
      <w:lang w:val="el-GR"/>
    </w:rPr>
  </w:style>
  <w:style w:type="character" w:customStyle="1" w:styleId="Char10">
    <w:name w:val="Χάρτης εγγράφου Char1"/>
    <w:basedOn w:val="a0"/>
    <w:uiPriority w:val="99"/>
    <w:semiHidden/>
    <w:rsid w:val="001320F7"/>
    <w:rPr>
      <w:rFonts w:ascii="Tahoma" w:hAnsi="Tahoma" w:cs="Tahoma"/>
      <w:sz w:val="16"/>
      <w:szCs w:val="16"/>
      <w:lang w:val="en-GB" w:eastAsia="zh-CN"/>
    </w:rPr>
  </w:style>
  <w:style w:type="character" w:customStyle="1" w:styleId="afff2">
    <w:name w:val="Αγκίστρωση σημειώσεων τέλους"/>
    <w:rsid w:val="001320F7"/>
    <w:rPr>
      <w:vertAlign w:val="superscript"/>
    </w:rPr>
  </w:style>
  <w:style w:type="paragraph" w:customStyle="1" w:styleId="afff3">
    <w:name w:val="Σημείωση τέλους"/>
    <w:basedOn w:val="a"/>
    <w:rsid w:val="001320F7"/>
    <w:pPr>
      <w:spacing w:after="0"/>
    </w:pPr>
    <w:rPr>
      <w:rFonts w:ascii="Times New Roman" w:hAnsi="Times New Roman" w:cs="Times New Roman"/>
      <w:sz w:val="20"/>
      <w:szCs w:val="20"/>
      <w:lang w:val="el-GR"/>
    </w:rPr>
  </w:style>
  <w:style w:type="character" w:customStyle="1" w:styleId="EndnoteCharacters">
    <w:name w:val="Endnote Characters"/>
    <w:rsid w:val="001320F7"/>
    <w:rPr>
      <w:vertAlign w:val="superscript"/>
    </w:rPr>
  </w:style>
  <w:style w:type="character" w:customStyle="1" w:styleId="Char11">
    <w:name w:val="Κείμενο σχολίου Char1"/>
    <w:uiPriority w:val="99"/>
    <w:semiHidden/>
    <w:rsid w:val="001320F7"/>
    <w:rPr>
      <w:lang w:eastAsia="zh-CN"/>
    </w:rPr>
  </w:style>
  <w:style w:type="paragraph" w:customStyle="1" w:styleId="afff4">
    <w:name w:val="Κεφαλίδα αριστερά"/>
    <w:basedOn w:val="a"/>
    <w:rsid w:val="001320F7"/>
    <w:pPr>
      <w:suppressLineNumbers/>
      <w:tabs>
        <w:tab w:val="center" w:pos="4819"/>
        <w:tab w:val="right" w:pos="9638"/>
      </w:tabs>
      <w:spacing w:after="0"/>
      <w:jc w:val="left"/>
    </w:pPr>
    <w:rPr>
      <w:rFonts w:ascii="Times New Roman" w:hAnsi="Times New Roman" w:cs="Times New Roman"/>
      <w:sz w:val="24"/>
      <w:lang w:val="el-GR"/>
    </w:rPr>
  </w:style>
  <w:style w:type="character" w:customStyle="1" w:styleId="a00">
    <w:name w:val="a0"/>
    <w:rsid w:val="001320F7"/>
  </w:style>
  <w:style w:type="character" w:customStyle="1" w:styleId="3Char1">
    <w:name w:val="Σώμα κείμενου 3 Char"/>
    <w:basedOn w:val="a0"/>
    <w:link w:val="36"/>
    <w:rsid w:val="001320F7"/>
    <w:rPr>
      <w:rFonts w:ascii="Calibri" w:hAnsi="Calibri" w:cs="Calibri"/>
      <w:sz w:val="16"/>
      <w:szCs w:val="16"/>
      <w:lang w:val="en-GB" w:eastAsia="zh-CN"/>
    </w:rPr>
  </w:style>
  <w:style w:type="paragraph" w:customStyle="1" w:styleId="WW-2">
    <w:name w:val="WW-Σώμα κείμενου 2"/>
    <w:basedOn w:val="a"/>
    <w:rsid w:val="001320F7"/>
    <w:pPr>
      <w:spacing w:after="0"/>
    </w:pPr>
    <w:rPr>
      <w:rFonts w:ascii="Times New Roman" w:hAnsi="Times New Roman" w:cs="Times New Roman"/>
      <w:b/>
      <w:bCs/>
      <w:sz w:val="24"/>
      <w:szCs w:val="20"/>
      <w:lang w:val="el-GR" w:eastAsia="ar-SA"/>
    </w:rPr>
  </w:style>
  <w:style w:type="paragraph" w:customStyle="1" w:styleId="WW-20">
    <w:name w:val="WW-Σώμα κείμενου με εσοχή 2"/>
    <w:basedOn w:val="a"/>
    <w:rsid w:val="001320F7"/>
    <w:pPr>
      <w:spacing w:after="0"/>
      <w:ind w:left="426" w:hanging="426"/>
      <w:jc w:val="left"/>
    </w:pPr>
    <w:rPr>
      <w:rFonts w:ascii="Times New Roman" w:hAnsi="Times New Roman" w:cs="Times New Roman"/>
      <w:sz w:val="24"/>
      <w:szCs w:val="20"/>
      <w:lang w:val="el-GR" w:eastAsia="ar-SA"/>
    </w:rPr>
  </w:style>
  <w:style w:type="character" w:customStyle="1" w:styleId="3Char0">
    <w:name w:val="Σώμα κείμενου με εσοχή 3 Char"/>
    <w:basedOn w:val="a0"/>
    <w:link w:val="35"/>
    <w:rsid w:val="001320F7"/>
    <w:rPr>
      <w:rFonts w:ascii="Calibri" w:hAnsi="Calibri"/>
      <w:sz w:val="16"/>
      <w:szCs w:val="16"/>
      <w:lang w:val="en-GB" w:eastAsia="zh-CN"/>
    </w:rPr>
  </w:style>
  <w:style w:type="paragraph" w:styleId="28">
    <w:name w:val="List 2"/>
    <w:basedOn w:val="a"/>
    <w:rsid w:val="001320F7"/>
    <w:pPr>
      <w:suppressAutoHyphens w:val="0"/>
      <w:spacing w:after="0"/>
      <w:ind w:left="566" w:hanging="283"/>
      <w:jc w:val="left"/>
    </w:pPr>
    <w:rPr>
      <w:rFonts w:ascii="Times New Roman" w:hAnsi="Times New Roman" w:cs="Times New Roman"/>
      <w:sz w:val="20"/>
      <w:szCs w:val="20"/>
      <w:lang w:val="el-GR" w:eastAsia="el-GR"/>
    </w:rPr>
  </w:style>
  <w:style w:type="paragraph" w:customStyle="1" w:styleId="CM41">
    <w:name w:val="CM41"/>
    <w:basedOn w:val="a"/>
    <w:next w:val="a"/>
    <w:uiPriority w:val="99"/>
    <w:rsid w:val="001320F7"/>
    <w:pPr>
      <w:widowControl w:val="0"/>
      <w:suppressAutoHyphens w:val="0"/>
      <w:autoSpaceDE w:val="0"/>
      <w:autoSpaceDN w:val="0"/>
      <w:adjustRightInd w:val="0"/>
      <w:spacing w:after="0"/>
      <w:jc w:val="left"/>
    </w:pPr>
    <w:rPr>
      <w:rFonts w:ascii="Calibri,Bold" w:hAnsi="Calibri,Bold" w:cs="Times New Roman"/>
      <w:sz w:val="24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1320F7"/>
    <w:pPr>
      <w:suppressAutoHyphens w:val="0"/>
      <w:autoSpaceDE w:val="0"/>
      <w:autoSpaceDN w:val="0"/>
      <w:adjustRightInd w:val="0"/>
      <w:spacing w:line="271" w:lineRule="atLeast"/>
    </w:pPr>
    <w:rPr>
      <w:rFonts w:ascii="Calibri,Bold" w:eastAsia="Times New Roman" w:hAnsi="Calibri,Bold" w:cs="Times New Roman"/>
      <w:color w:val="auto"/>
      <w:lang w:val="en-US" w:eastAsia="en-US" w:bidi="ar-SA"/>
    </w:rPr>
  </w:style>
  <w:style w:type="paragraph" w:customStyle="1" w:styleId="CM11">
    <w:name w:val="CM11"/>
    <w:basedOn w:val="Default"/>
    <w:next w:val="Default"/>
    <w:uiPriority w:val="99"/>
    <w:rsid w:val="001320F7"/>
    <w:pPr>
      <w:suppressAutoHyphens w:val="0"/>
      <w:autoSpaceDE w:val="0"/>
      <w:autoSpaceDN w:val="0"/>
      <w:adjustRightInd w:val="0"/>
      <w:spacing w:line="271" w:lineRule="atLeast"/>
    </w:pPr>
    <w:rPr>
      <w:rFonts w:ascii="Calibri,Bold" w:eastAsia="Times New Roman" w:hAnsi="Calibri,Bold" w:cs="Times New Roman"/>
      <w:color w:val="auto"/>
      <w:lang w:val="en-US" w:eastAsia="en-US" w:bidi="ar-SA"/>
    </w:rPr>
  </w:style>
  <w:style w:type="paragraph" w:customStyle="1" w:styleId="CM21">
    <w:name w:val="CM21"/>
    <w:basedOn w:val="Default"/>
    <w:next w:val="Default"/>
    <w:uiPriority w:val="99"/>
    <w:rsid w:val="001320F7"/>
    <w:pPr>
      <w:suppressAutoHyphens w:val="0"/>
      <w:autoSpaceDE w:val="0"/>
      <w:autoSpaceDN w:val="0"/>
      <w:adjustRightInd w:val="0"/>
      <w:spacing w:line="268" w:lineRule="atLeast"/>
    </w:pPr>
    <w:rPr>
      <w:rFonts w:ascii="Calibri,Bold" w:eastAsia="Times New Roman" w:hAnsi="Calibri,Bold" w:cs="Times New Roman"/>
      <w:color w:val="auto"/>
      <w:lang w:val="en-US" w:eastAsia="en-US" w:bidi="ar-SA"/>
    </w:rPr>
  </w:style>
  <w:style w:type="paragraph" w:customStyle="1" w:styleId="CM22">
    <w:name w:val="CM22"/>
    <w:basedOn w:val="Default"/>
    <w:next w:val="Default"/>
    <w:uiPriority w:val="99"/>
    <w:rsid w:val="001320F7"/>
    <w:pPr>
      <w:suppressAutoHyphens w:val="0"/>
      <w:autoSpaceDE w:val="0"/>
      <w:autoSpaceDN w:val="0"/>
      <w:adjustRightInd w:val="0"/>
      <w:spacing w:line="271" w:lineRule="atLeast"/>
    </w:pPr>
    <w:rPr>
      <w:rFonts w:ascii="Calibri,Bold" w:eastAsia="Times New Roman" w:hAnsi="Calibri,Bold" w:cs="Times New Roman"/>
      <w:color w:val="auto"/>
      <w:lang w:val="en-US" w:eastAsia="en-US" w:bidi="ar-SA"/>
    </w:rPr>
  </w:style>
  <w:style w:type="paragraph" w:customStyle="1" w:styleId="CM49">
    <w:name w:val="CM49"/>
    <w:basedOn w:val="Default"/>
    <w:next w:val="Default"/>
    <w:uiPriority w:val="99"/>
    <w:rsid w:val="001320F7"/>
    <w:pPr>
      <w:suppressAutoHyphens w:val="0"/>
      <w:autoSpaceDE w:val="0"/>
      <w:autoSpaceDN w:val="0"/>
      <w:adjustRightInd w:val="0"/>
    </w:pPr>
    <w:rPr>
      <w:rFonts w:ascii="Calibri,Bold" w:eastAsia="Times New Roman" w:hAnsi="Calibri,Bold" w:cs="Times New Roman"/>
      <w:color w:val="auto"/>
      <w:lang w:val="en-US" w:eastAsia="en-US" w:bidi="ar-SA"/>
    </w:rPr>
  </w:style>
  <w:style w:type="paragraph" w:customStyle="1" w:styleId="CM16">
    <w:name w:val="CM16"/>
    <w:basedOn w:val="Default"/>
    <w:next w:val="Default"/>
    <w:uiPriority w:val="99"/>
    <w:rsid w:val="001320F7"/>
    <w:pPr>
      <w:suppressAutoHyphens w:val="0"/>
      <w:autoSpaceDE w:val="0"/>
      <w:autoSpaceDN w:val="0"/>
      <w:adjustRightInd w:val="0"/>
      <w:spacing w:line="271" w:lineRule="atLeast"/>
    </w:pPr>
    <w:rPr>
      <w:rFonts w:ascii="Calibri,Bold" w:eastAsia="Times New Roman" w:hAnsi="Calibri,Bold" w:cs="Times New Roman"/>
      <w:color w:val="auto"/>
      <w:lang w:val="en-US" w:eastAsia="en-US" w:bidi="ar-SA"/>
    </w:rPr>
  </w:style>
  <w:style w:type="paragraph" w:customStyle="1" w:styleId="CM20">
    <w:name w:val="CM20"/>
    <w:basedOn w:val="Default"/>
    <w:next w:val="Default"/>
    <w:uiPriority w:val="99"/>
    <w:rsid w:val="001320F7"/>
    <w:pPr>
      <w:suppressAutoHyphens w:val="0"/>
      <w:autoSpaceDE w:val="0"/>
      <w:autoSpaceDN w:val="0"/>
      <w:adjustRightInd w:val="0"/>
      <w:spacing w:line="268" w:lineRule="atLeast"/>
    </w:pPr>
    <w:rPr>
      <w:rFonts w:ascii="Calibri,Bold" w:eastAsia="Times New Roman" w:hAnsi="Calibri,Bold" w:cs="Times New Roman"/>
      <w:color w:val="auto"/>
      <w:lang w:val="en-US" w:eastAsia="en-US" w:bidi="ar-SA"/>
    </w:rPr>
  </w:style>
  <w:style w:type="paragraph" w:customStyle="1" w:styleId="CM43">
    <w:name w:val="CM43"/>
    <w:basedOn w:val="Default"/>
    <w:next w:val="Default"/>
    <w:uiPriority w:val="99"/>
    <w:rsid w:val="001320F7"/>
    <w:pPr>
      <w:suppressAutoHyphens w:val="0"/>
      <w:autoSpaceDE w:val="0"/>
      <w:autoSpaceDN w:val="0"/>
      <w:adjustRightInd w:val="0"/>
    </w:pPr>
    <w:rPr>
      <w:rFonts w:ascii="Calibri,Bold" w:eastAsia="Times New Roman" w:hAnsi="Calibri,Bold" w:cs="Times New Roman"/>
      <w:color w:val="auto"/>
      <w:lang w:val="en-US" w:eastAsia="en-US" w:bidi="ar-SA"/>
    </w:rPr>
  </w:style>
  <w:style w:type="paragraph" w:customStyle="1" w:styleId="CM18">
    <w:name w:val="CM18"/>
    <w:basedOn w:val="Default"/>
    <w:next w:val="Default"/>
    <w:uiPriority w:val="99"/>
    <w:rsid w:val="001320F7"/>
    <w:pPr>
      <w:suppressAutoHyphens w:val="0"/>
      <w:autoSpaceDE w:val="0"/>
      <w:autoSpaceDN w:val="0"/>
      <w:adjustRightInd w:val="0"/>
      <w:spacing w:line="268" w:lineRule="atLeast"/>
    </w:pPr>
    <w:rPr>
      <w:rFonts w:ascii="Calibri,Bold" w:eastAsia="Times New Roman" w:hAnsi="Calibri,Bold" w:cs="Times New Roman"/>
      <w:color w:val="auto"/>
      <w:lang w:val="en-US" w:eastAsia="en-US" w:bidi="ar-SA"/>
    </w:rPr>
  </w:style>
  <w:style w:type="paragraph" w:customStyle="1" w:styleId="CM23">
    <w:name w:val="CM23"/>
    <w:basedOn w:val="Default"/>
    <w:next w:val="Default"/>
    <w:uiPriority w:val="99"/>
    <w:rsid w:val="001320F7"/>
    <w:pPr>
      <w:suppressAutoHyphens w:val="0"/>
      <w:autoSpaceDE w:val="0"/>
      <w:autoSpaceDN w:val="0"/>
      <w:adjustRightInd w:val="0"/>
      <w:spacing w:line="271" w:lineRule="atLeast"/>
    </w:pPr>
    <w:rPr>
      <w:rFonts w:ascii="Calibri,Bold" w:eastAsia="Times New Roman" w:hAnsi="Calibri,Bold" w:cs="Times New Roman"/>
      <w:color w:val="auto"/>
      <w:lang w:val="en-US" w:eastAsia="en-US" w:bidi="ar-SA"/>
    </w:rPr>
  </w:style>
  <w:style w:type="paragraph" w:customStyle="1" w:styleId="CM33">
    <w:name w:val="CM33"/>
    <w:basedOn w:val="Default"/>
    <w:next w:val="Default"/>
    <w:uiPriority w:val="99"/>
    <w:rsid w:val="001320F7"/>
    <w:pPr>
      <w:suppressAutoHyphens w:val="0"/>
      <w:autoSpaceDE w:val="0"/>
      <w:autoSpaceDN w:val="0"/>
      <w:adjustRightInd w:val="0"/>
      <w:spacing w:line="268" w:lineRule="atLeast"/>
    </w:pPr>
    <w:rPr>
      <w:rFonts w:ascii="Calibri,Bold" w:eastAsia="Times New Roman" w:hAnsi="Calibri,Bold" w:cs="Times New Roman"/>
      <w:color w:val="auto"/>
      <w:lang w:val="en-US" w:eastAsia="en-US" w:bidi="ar-SA"/>
    </w:rPr>
  </w:style>
  <w:style w:type="paragraph" w:customStyle="1" w:styleId="CM34">
    <w:name w:val="CM34"/>
    <w:basedOn w:val="Default"/>
    <w:next w:val="Default"/>
    <w:uiPriority w:val="99"/>
    <w:rsid w:val="001320F7"/>
    <w:pPr>
      <w:suppressAutoHyphens w:val="0"/>
      <w:autoSpaceDE w:val="0"/>
      <w:autoSpaceDN w:val="0"/>
      <w:adjustRightInd w:val="0"/>
      <w:spacing w:line="271" w:lineRule="atLeast"/>
    </w:pPr>
    <w:rPr>
      <w:rFonts w:ascii="Calibri,Bold" w:eastAsia="Times New Roman" w:hAnsi="Calibri,Bold" w:cs="Times New Roman"/>
      <w:color w:val="auto"/>
      <w:lang w:val="en-US" w:eastAsia="en-US" w:bidi="ar-SA"/>
    </w:rPr>
  </w:style>
  <w:style w:type="paragraph" w:customStyle="1" w:styleId="CM35">
    <w:name w:val="CM35"/>
    <w:basedOn w:val="Default"/>
    <w:next w:val="Default"/>
    <w:uiPriority w:val="99"/>
    <w:rsid w:val="001320F7"/>
    <w:pPr>
      <w:suppressAutoHyphens w:val="0"/>
      <w:autoSpaceDE w:val="0"/>
      <w:autoSpaceDN w:val="0"/>
      <w:adjustRightInd w:val="0"/>
      <w:spacing w:line="268" w:lineRule="atLeast"/>
    </w:pPr>
    <w:rPr>
      <w:rFonts w:ascii="Calibri,Bold" w:eastAsia="Times New Roman" w:hAnsi="Calibri,Bold" w:cs="Times New Roman"/>
      <w:color w:val="auto"/>
      <w:lang w:val="en-US" w:eastAsia="en-US" w:bidi="ar-SA"/>
    </w:rPr>
  </w:style>
  <w:style w:type="character" w:customStyle="1" w:styleId="1f2">
    <w:name w:val="Έντονη έμφαση1"/>
    <w:uiPriority w:val="21"/>
    <w:qFormat/>
    <w:rsid w:val="001320F7"/>
    <w:rPr>
      <w:rFonts w:cs="Times New Roman"/>
      <w:b/>
      <w:bCs/>
      <w:i/>
      <w:iCs/>
      <w:color w:val="4F81BD"/>
    </w:rPr>
  </w:style>
  <w:style w:type="character" w:customStyle="1" w:styleId="TabletextCharChar">
    <w:name w:val="Table text Char Char"/>
    <w:link w:val="TabletextChar"/>
    <w:uiPriority w:val="99"/>
    <w:semiHidden/>
    <w:locked/>
    <w:rsid w:val="001320F7"/>
    <w:rPr>
      <w:rFonts w:ascii="Tahoma" w:eastAsia="Tahoma" w:hAnsi="Tahoma"/>
      <w:sz w:val="24"/>
      <w:szCs w:val="24"/>
      <w:lang w:val="x-none" w:eastAsia="en-US"/>
    </w:rPr>
  </w:style>
  <w:style w:type="character" w:customStyle="1" w:styleId="1f3">
    <w:name w:val="Διακριτική αναφορά1"/>
    <w:qFormat/>
    <w:rsid w:val="001320F7"/>
    <w:rPr>
      <w:smallCaps/>
      <w:color w:val="C0504D"/>
      <w:u w:val="single"/>
    </w:rPr>
  </w:style>
  <w:style w:type="character" w:customStyle="1" w:styleId="DeltaViewInsertion">
    <w:name w:val="DeltaView Insertion"/>
    <w:rsid w:val="001320F7"/>
    <w:rPr>
      <w:b/>
      <w:i/>
      <w:spacing w:val="0"/>
      <w:lang w:val="el-GR"/>
    </w:rPr>
  </w:style>
  <w:style w:type="character" w:customStyle="1" w:styleId="NormalBoldChar">
    <w:name w:val="NormalBold Char"/>
    <w:rsid w:val="001320F7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1320F7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1320F7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productmainspecvalue">
    <w:name w:val="productmainspecvalue"/>
    <w:basedOn w:val="a0"/>
    <w:rsid w:val="001320F7"/>
  </w:style>
  <w:style w:type="character" w:customStyle="1" w:styleId="Char5">
    <w:name w:val="Παράγραφος λίστας Char"/>
    <w:basedOn w:val="a0"/>
    <w:link w:val="afc"/>
    <w:uiPriority w:val="34"/>
    <w:locked/>
    <w:rsid w:val="001320F7"/>
    <w:rPr>
      <w:rFonts w:ascii="Calibri" w:hAnsi="Calibri" w:cs="Calibri"/>
      <w:sz w:val="22"/>
      <w:szCs w:val="24"/>
      <w:lang w:val="en-GB" w:eastAsia="zh-CN"/>
    </w:rPr>
  </w:style>
  <w:style w:type="paragraph" w:customStyle="1" w:styleId="ColorfulList-Accent12">
    <w:name w:val="Colorful List - Accent 12"/>
    <w:basedOn w:val="a"/>
    <w:rsid w:val="001320F7"/>
    <w:pPr>
      <w:spacing w:before="60" w:after="60"/>
      <w:ind w:left="720"/>
    </w:pPr>
    <w:rPr>
      <w:sz w:val="24"/>
      <w:szCs w:val="22"/>
      <w:lang w:val="el-GR" w:eastAsia="ar-SA"/>
    </w:rPr>
  </w:style>
  <w:style w:type="character" w:customStyle="1" w:styleId="productmainspectitle">
    <w:name w:val="productmainspectitle"/>
    <w:basedOn w:val="a0"/>
    <w:rsid w:val="001320F7"/>
  </w:style>
  <w:style w:type="numbering" w:customStyle="1" w:styleId="29">
    <w:name w:val="Χωρίς λίστα2"/>
    <w:next w:val="a2"/>
    <w:uiPriority w:val="99"/>
    <w:semiHidden/>
    <w:unhideWhenUsed/>
    <w:rsid w:val="00150D03"/>
  </w:style>
  <w:style w:type="numbering" w:customStyle="1" w:styleId="37">
    <w:name w:val="Χωρίς λίστα3"/>
    <w:next w:val="a2"/>
    <w:uiPriority w:val="99"/>
    <w:semiHidden/>
    <w:unhideWhenUsed/>
    <w:rsid w:val="00DD01B2"/>
  </w:style>
  <w:style w:type="paragraph" w:customStyle="1" w:styleId="Charf1">
    <w:name w:val="Char"/>
    <w:basedOn w:val="a"/>
    <w:rsid w:val="00E834B0"/>
    <w:pPr>
      <w:suppressAutoHyphens w:val="0"/>
      <w:spacing w:after="160" w:line="240" w:lineRule="exact"/>
      <w:jc w:val="left"/>
    </w:pPr>
    <w:rPr>
      <w:rFonts w:ascii="Arial" w:hAnsi="Arial" w:cs="Times New Roman"/>
      <w:sz w:val="20"/>
      <w:szCs w:val="20"/>
      <w:lang w:val="en-US" w:eastAsia="en-US"/>
    </w:rPr>
  </w:style>
  <w:style w:type="paragraph" w:customStyle="1" w:styleId="Charf2">
    <w:name w:val="Char"/>
    <w:basedOn w:val="a"/>
    <w:rsid w:val="006506B0"/>
    <w:pPr>
      <w:suppressAutoHyphens w:val="0"/>
      <w:spacing w:after="160" w:line="240" w:lineRule="exact"/>
      <w:jc w:val="left"/>
    </w:pPr>
    <w:rPr>
      <w:rFonts w:ascii="Arial" w:hAnsi="Arial" w:cs="Times New Roman"/>
      <w:sz w:val="20"/>
      <w:szCs w:val="20"/>
      <w:lang w:val="en-US" w:eastAsia="en-US"/>
    </w:rPr>
  </w:style>
  <w:style w:type="table" w:customStyle="1" w:styleId="1f4">
    <w:name w:val="Πλέγμα πίνακα1"/>
    <w:basedOn w:val="a1"/>
    <w:next w:val="aff5"/>
    <w:uiPriority w:val="59"/>
    <w:rsid w:val="0083418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CDDDAFF6CA6494BB9A76D6EF082445F" ma:contentTypeVersion="1" ma:contentTypeDescription="Δημιουργία νέου εγγράφου" ma:contentTypeScope="" ma:versionID="5e56dec688006ef6f8cad6318d6feeb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f3586547575644bbe106d7d65d5c84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Ημερομηνία έναρξης χρονοδιαγράμματος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Ημερομηνία λήξης χρονοδιαγράμματος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 ma:readOnly="true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CB7AB95-6AE1-4159-894B-DEA2EA564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330817E-B167-49D9-8557-7E9DB6825081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8D566A6-0D58-4034-96A1-8A2B2E9526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45FADC-A36B-4786-8121-69AE33D3B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4695</TotalTime>
  <Pages>5</Pages>
  <Words>527</Words>
  <Characters>2847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3368</CharactersWithSpaces>
  <SharedDoc>false</SharedDoc>
  <HLinks>
    <vt:vector size="690" baseType="variant">
      <vt:variant>
        <vt:i4>1703951</vt:i4>
      </vt:variant>
      <vt:variant>
        <vt:i4>261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6815824</vt:i4>
      </vt:variant>
      <vt:variant>
        <vt:i4>258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6881360</vt:i4>
      </vt:variant>
      <vt:variant>
        <vt:i4>255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art105_4</vt:lpwstr>
      </vt:variant>
      <vt:variant>
        <vt:i4>6094972</vt:i4>
      </vt:variant>
      <vt:variant>
        <vt:i4>252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720940</vt:i4>
      </vt:variant>
      <vt:variant>
        <vt:i4>249</vt:i4>
      </vt:variant>
      <vt:variant>
        <vt:i4>0</vt:i4>
      </vt:variant>
      <vt:variant>
        <vt:i4>5</vt:i4>
      </vt:variant>
      <vt:variant>
        <vt:lpwstr>http://www.promitheus.gov.gr/webcenter/faces/oracle/webcenter/page/scopedMD/sd0cb90ef_26cf_4703_99d5_1561ceff660f/Page226.jspx?_afrLoop=3486624636403629</vt:lpwstr>
      </vt:variant>
      <vt:variant>
        <vt:lpwstr>@%3F_afrLoop%3D3486624636403629%26_adf.ctrl-state%3Dcoa43tonq_61</vt:lpwstr>
      </vt:variant>
      <vt:variant>
        <vt:i4>1703951</vt:i4>
      </vt:variant>
      <vt:variant>
        <vt:i4>246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243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240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2228331</vt:i4>
      </vt:variant>
      <vt:variant>
        <vt:i4>237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234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2293880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__RefHeading___Toc245_1659156176</vt:lpwstr>
      </vt:variant>
      <vt:variant>
        <vt:i4>2293886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__RefHeading___Toc243_1659156176</vt:lpwstr>
      </vt:variant>
      <vt:variant>
        <vt:i4>2293884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__RefHeading___Toc241_1659156176</vt:lpwstr>
      </vt:variant>
      <vt:variant>
        <vt:i4>2359412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__RefHeading___Toc239_1659156176</vt:lpwstr>
      </vt:variant>
      <vt:variant>
        <vt:i4>2359418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__RefHeading___Toc237_1659156176</vt:lpwstr>
      </vt:variant>
      <vt:variant>
        <vt:i4>2359416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__RefHeading___Toc235_1659156176</vt:lpwstr>
      </vt:variant>
      <vt:variant>
        <vt:i4>2359422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__RefHeading___Toc233_1659156176</vt:lpwstr>
      </vt:variant>
      <vt:variant>
        <vt:i4>2359420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__RefHeading___Toc231_1659156176</vt:lpwstr>
      </vt:variant>
      <vt:variant>
        <vt:i4>2424948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__RefHeading___Toc229_1659156176</vt:lpwstr>
      </vt:variant>
      <vt:variant>
        <vt:i4>7340106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__RefHeading___Toc491950153</vt:lpwstr>
      </vt:variant>
      <vt:variant>
        <vt:i4>2424954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__RefHeading___Toc227_1659156176</vt:lpwstr>
      </vt:variant>
      <vt:variant>
        <vt:i4>2424952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__RefHeading___Toc225_1659156176</vt:lpwstr>
      </vt:variant>
      <vt:variant>
        <vt:i4>2424958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__RefHeading___Toc223_1659156176</vt:lpwstr>
      </vt:variant>
      <vt:variant>
        <vt:i4>2424956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__RefHeading___Toc221_1659156176</vt:lpwstr>
      </vt:variant>
      <vt:variant>
        <vt:i4>2490484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__RefHeading___Toc219_1659156176</vt:lpwstr>
      </vt:variant>
      <vt:variant>
        <vt:i4>2490490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__RefHeading___Toc217_1659156176</vt:lpwstr>
      </vt:variant>
      <vt:variant>
        <vt:i4>2490488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__RefHeading___Toc215_1659156176</vt:lpwstr>
      </vt:variant>
      <vt:variant>
        <vt:i4>7405642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__RefHeading___Toc491950145</vt:lpwstr>
      </vt:variant>
      <vt:variant>
        <vt:i4>2490494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__RefHeading___Toc213_1659156176</vt:lpwstr>
      </vt:variant>
      <vt:variant>
        <vt:i4>2490492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__RefHeading___Toc211_1659156176</vt:lpwstr>
      </vt:variant>
      <vt:variant>
        <vt:i4>2556020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__RefHeading___Toc209_1659156176</vt:lpwstr>
      </vt:variant>
      <vt:variant>
        <vt:i4>7405642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__RefHeading___Toc491950141</vt:lpwstr>
      </vt:variant>
      <vt:variant>
        <vt:i4>2556026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__RefHeading___Toc207_1659156176</vt:lpwstr>
      </vt:variant>
      <vt:variant>
        <vt:i4>2556024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__RefHeading___Toc205_1659156176</vt:lpwstr>
      </vt:variant>
      <vt:variant>
        <vt:i4>2556030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__RefHeading___Toc203_1659156176</vt:lpwstr>
      </vt:variant>
      <vt:variant>
        <vt:i4>2556028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__RefHeading___Toc201_1659156176</vt:lpwstr>
      </vt:variant>
      <vt:variant>
        <vt:i4>3014775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__RefHeading___Toc199_1659156176</vt:lpwstr>
      </vt:variant>
      <vt:variant>
        <vt:i4>3014777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__RefHeading___Toc197_1659156176</vt:lpwstr>
      </vt:variant>
      <vt:variant>
        <vt:i4>7733322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__RefHeading___Toc491950134</vt:lpwstr>
      </vt:variant>
      <vt:variant>
        <vt:i4>3014779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__RefHeading___Toc195_1659156176</vt:lpwstr>
      </vt:variant>
      <vt:variant>
        <vt:i4>3014781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__RefHeading___Toc193_1659156176</vt:lpwstr>
      </vt:variant>
      <vt:variant>
        <vt:i4>3014783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__RefHeading___Toc191_1659156176</vt:lpwstr>
      </vt:variant>
      <vt:variant>
        <vt:i4>3080311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__RefHeading___Toc189_1659156176</vt:lpwstr>
      </vt:variant>
      <vt:variant>
        <vt:i4>3080313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__RefHeading___Toc187_1659156176</vt:lpwstr>
      </vt:variant>
      <vt:variant>
        <vt:i4>3080315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__RefHeading___Toc185_1659156176</vt:lpwstr>
      </vt:variant>
      <vt:variant>
        <vt:i4>3080317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__RefHeading___Toc183_1659156176</vt:lpwstr>
      </vt:variant>
      <vt:variant>
        <vt:i4>7798858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__RefHeading___Toc491950126</vt:lpwstr>
      </vt:variant>
      <vt:variant>
        <vt:i4>3080319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__RefHeading___Toc181_1659156176</vt:lpwstr>
      </vt:variant>
      <vt:variant>
        <vt:i4>2097271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__RefHeading___Toc179_1659156176</vt:lpwstr>
      </vt:variant>
      <vt:variant>
        <vt:i4>2097273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__RefHeading___Toc177_1659156176</vt:lpwstr>
      </vt:variant>
      <vt:variant>
        <vt:i4>2097275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__RefHeading___Toc175_1659156176</vt:lpwstr>
      </vt:variant>
      <vt:variant>
        <vt:i4>2097277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__RefHeading___Toc173_1659156176</vt:lpwstr>
      </vt:variant>
      <vt:variant>
        <vt:i4>2097279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__RefHeading___Toc171_1659156176</vt:lpwstr>
      </vt:variant>
      <vt:variant>
        <vt:i4>2162807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__RefHeading___Toc169_1659156176</vt:lpwstr>
      </vt:variant>
      <vt:variant>
        <vt:i4>2162809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__RefHeading___Toc167_1659156176</vt:lpwstr>
      </vt:variant>
      <vt:variant>
        <vt:i4>2162811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__RefHeading___Toc165_1659156176</vt:lpwstr>
      </vt:variant>
      <vt:variant>
        <vt:i4>2162813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__RefHeading___Toc163_1659156176</vt:lpwstr>
      </vt:variant>
      <vt:variant>
        <vt:i4>2162815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__RefHeading___Toc161_1659156176</vt:lpwstr>
      </vt:variant>
      <vt:variant>
        <vt:i4>2228345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__RefHeading___Toc157_1659156176</vt:lpwstr>
      </vt:variant>
      <vt:variant>
        <vt:i4>2228347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__RefHeading___Toc155_1659156176</vt:lpwstr>
      </vt:variant>
      <vt:variant>
        <vt:i4>2228349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__RefHeading___Toc153_1659156176</vt:lpwstr>
      </vt:variant>
      <vt:variant>
        <vt:i4>2228351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__RefHeading___Toc151_1659156176</vt:lpwstr>
      </vt:variant>
      <vt:variant>
        <vt:i4>2293879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__RefHeading___Toc149_1659156176</vt:lpwstr>
      </vt:variant>
      <vt:variant>
        <vt:i4>2293881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__RefHeading___Toc147_1659156176</vt:lpwstr>
      </vt:variant>
      <vt:variant>
        <vt:i4>2293883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__RefHeading___Toc145_1659156176</vt:lpwstr>
      </vt:variant>
      <vt:variant>
        <vt:i4>2293885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__RefHeading___Toc143_1659156176</vt:lpwstr>
      </vt:variant>
      <vt:variant>
        <vt:i4>2293887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__RefHeading___Toc141_1659156176</vt:lpwstr>
      </vt:variant>
      <vt:variant>
        <vt:i4>2359415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__RefHeading___Toc139_1659156176</vt:lpwstr>
      </vt:variant>
      <vt:variant>
        <vt:i4>2359417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__RefHeading___Toc137_1659156176</vt:lpwstr>
      </vt:variant>
      <vt:variant>
        <vt:i4>2359419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__RefHeading___Toc135_1659156176</vt:lpwstr>
      </vt:variant>
      <vt:variant>
        <vt:i4>2359421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__RefHeading___Toc133_1659156176</vt:lpwstr>
      </vt:variant>
      <vt:variant>
        <vt:i4>2359423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__RefHeading___Toc131_1659156176</vt:lpwstr>
      </vt:variant>
      <vt:variant>
        <vt:i4>2424951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__RefHeading___Toc129_1659156176</vt:lpwstr>
      </vt:variant>
      <vt:variant>
        <vt:i4>2424953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__RefHeading___Toc127_1659156176</vt:lpwstr>
      </vt:variant>
      <vt:variant>
        <vt:i4>2424955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__RefHeading___Toc125_1659156176</vt:lpwstr>
      </vt:variant>
      <vt:variant>
        <vt:i4>2424957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__RefHeading___Toc123_1659156176</vt:lpwstr>
      </vt:variant>
      <vt:variant>
        <vt:i4>8126539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__RefHeading___Toc491950096</vt:lpwstr>
      </vt:variant>
      <vt:variant>
        <vt:i4>2424959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__RefHeading___Toc121_1659156176</vt:lpwstr>
      </vt:variant>
      <vt:variant>
        <vt:i4>2490487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__RefHeading___Toc119_1659156176</vt:lpwstr>
      </vt:variant>
      <vt:variant>
        <vt:i4>2490489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__RefHeading___Toc117_1659156176</vt:lpwstr>
      </vt:variant>
      <vt:variant>
        <vt:i4>2490491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__RefHeading___Toc115_1659156176</vt:lpwstr>
      </vt:variant>
      <vt:variant>
        <vt:i4>2490493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__RefHeading___Toc113_1659156176</vt:lpwstr>
      </vt:variant>
      <vt:variant>
        <vt:i4>2490495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__RefHeading___Toc111_1659156176</vt:lpwstr>
      </vt:variant>
      <vt:variant>
        <vt:i4>2556023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__RefHeading___Toc109_1659156176</vt:lpwstr>
      </vt:variant>
      <vt:variant>
        <vt:i4>8192075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__RefHeading___Toc491950088</vt:lpwstr>
      </vt:variant>
      <vt:variant>
        <vt:i4>4325393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__RefHeading___Toc1107_3745136513</vt:lpwstr>
      </vt:variant>
      <vt:variant>
        <vt:i4>4194321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__RefHeading___Toc1105_3745136513</vt:lpwstr>
      </vt:variant>
      <vt:variant>
        <vt:i4>2490411</vt:i4>
      </vt:variant>
      <vt:variant>
        <vt:i4>81</vt:i4>
      </vt:variant>
      <vt:variant>
        <vt:i4>0</vt:i4>
      </vt:variant>
      <vt:variant>
        <vt:i4>5</vt:i4>
      </vt:variant>
      <vt:variant>
        <vt:lpwstr>https://www.taxheaven.gr/laws/view/index/law/4412/year/2016/article/221</vt:lpwstr>
      </vt:variant>
      <vt:variant>
        <vt:lpwstr/>
      </vt:variant>
      <vt:variant>
        <vt:i4>7733370</vt:i4>
      </vt:variant>
      <vt:variant>
        <vt:i4>78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75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72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69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66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6225970</vt:i4>
      </vt:variant>
      <vt:variant>
        <vt:i4>63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60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57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54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51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48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45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42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39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36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33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30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27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24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21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18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15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12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9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6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5505086</vt:i4>
      </vt:variant>
      <vt:variant>
        <vt:i4>0</vt:i4>
      </vt:variant>
      <vt:variant>
        <vt:i4>0</vt:i4>
      </vt:variant>
      <vt:variant>
        <vt:i4>5</vt:i4>
      </vt:variant>
      <vt:variant>
        <vt:lpwstr>http://simap.ted.europa.eu/documents/10184/99166/EL_F02.pdf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user2</cp:lastModifiedBy>
  <cp:revision>331</cp:revision>
  <cp:lastPrinted>2021-05-17T12:05:00Z</cp:lastPrinted>
  <dcterms:created xsi:type="dcterms:W3CDTF">2020-10-07T10:44:00Z</dcterms:created>
  <dcterms:modified xsi:type="dcterms:W3CDTF">2021-08-06T10:10:00Z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0x010100ECDDDAFF6CA6494BB9A76D6EF082445F</vt:lpwstr>
  </property>
</Properties>
</file>