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E9199E" w14:textId="4EE34CC4" w:rsidR="0027275D" w:rsidRPr="005A2084" w:rsidRDefault="0027275D" w:rsidP="00F276FA">
      <w:pPr>
        <w:pStyle w:val="20"/>
        <w:jc w:val="center"/>
        <w:rPr>
          <w:lang w:val="el-GR"/>
        </w:rPr>
      </w:pPr>
      <w:bookmarkStart w:id="0" w:name="_Toc85702795"/>
      <w:bookmarkStart w:id="1" w:name="_Toc85702890"/>
      <w:bookmarkStart w:id="2" w:name="_Toc89866009"/>
      <w:r w:rsidRPr="005A2084">
        <w:rPr>
          <w:lang w:val="el-GR"/>
        </w:rPr>
        <w:t xml:space="preserve">ΠΑΡΑΡΤΗΜΑ </w:t>
      </w:r>
      <w:r w:rsidRPr="00F276FA">
        <w:t>I</w:t>
      </w:r>
      <w:r w:rsidR="00A57AC5">
        <w:t>V</w:t>
      </w:r>
      <w:r w:rsidR="003C612B" w:rsidRPr="005A2084">
        <w:rPr>
          <w:lang w:val="el-GR"/>
        </w:rPr>
        <w:t>– Υπόδειγμα</w:t>
      </w:r>
      <w:r w:rsidRPr="005A2084">
        <w:rPr>
          <w:lang w:val="el-GR"/>
        </w:rPr>
        <w:t xml:space="preserve"> Τεχνικής Προσφοράς</w:t>
      </w:r>
      <w:bookmarkEnd w:id="0"/>
      <w:bookmarkEnd w:id="1"/>
      <w:bookmarkEnd w:id="2"/>
    </w:p>
    <w:p w14:paraId="628898DD" w14:textId="77777777" w:rsidR="0027275D" w:rsidRPr="001A726A" w:rsidRDefault="0027275D" w:rsidP="0027275D">
      <w:pPr>
        <w:rPr>
          <w:lang w:val="el-GR"/>
        </w:rPr>
      </w:pPr>
    </w:p>
    <w:p w14:paraId="4C7CBF8F" w14:textId="6B58A573" w:rsidR="0027275D" w:rsidRPr="00B95B92" w:rsidRDefault="003C612B" w:rsidP="0027275D">
      <w:pPr>
        <w:pBdr>
          <w:top w:val="single" w:sz="4" w:space="1" w:color="auto"/>
          <w:left w:val="single" w:sz="4" w:space="0" w:color="auto"/>
          <w:bottom w:val="single" w:sz="4" w:space="1" w:color="auto"/>
          <w:right w:val="single" w:sz="4" w:space="31" w:color="auto"/>
        </w:pBdr>
        <w:tabs>
          <w:tab w:val="left" w:pos="142"/>
        </w:tabs>
        <w:suppressAutoHyphens w:val="0"/>
        <w:spacing w:after="0" w:line="288" w:lineRule="auto"/>
        <w:ind w:right="656" w:firstLine="142"/>
        <w:jc w:val="center"/>
        <w:rPr>
          <w:rFonts w:cs="Times New Roman"/>
          <w:b/>
          <w:sz w:val="20"/>
          <w:szCs w:val="20"/>
          <w:lang w:val="el-GR" w:eastAsia="el-GR"/>
        </w:rPr>
      </w:pPr>
      <w:r>
        <w:rPr>
          <w:rFonts w:cs="Times New Roman"/>
          <w:b/>
          <w:sz w:val="20"/>
          <w:szCs w:val="20"/>
          <w:lang w:val="el-GR" w:eastAsia="el-GR"/>
        </w:rPr>
        <w:t>ΥΠΟΔΕΙΓΜΑ</w:t>
      </w:r>
      <w:r w:rsidR="0027275D" w:rsidRPr="001320F7">
        <w:rPr>
          <w:rFonts w:cs="Times New Roman"/>
          <w:b/>
          <w:sz w:val="20"/>
          <w:szCs w:val="20"/>
          <w:lang w:val="el-GR" w:eastAsia="el-GR"/>
        </w:rPr>
        <w:t xml:space="preserve"> ΤΕΧΝΙΚΗΣ ΠΡΟΣΦΟΡΑΣ </w:t>
      </w:r>
    </w:p>
    <w:p w14:paraId="735A9B2A" w14:textId="33F71929" w:rsidR="00FA5968" w:rsidRDefault="007D0D1A" w:rsidP="007D0D1A">
      <w:pPr>
        <w:pBdr>
          <w:top w:val="single" w:sz="4" w:space="1" w:color="auto"/>
          <w:left w:val="single" w:sz="4" w:space="0" w:color="auto"/>
          <w:bottom w:val="single" w:sz="4" w:space="1" w:color="auto"/>
          <w:right w:val="single" w:sz="4" w:space="31" w:color="auto"/>
        </w:pBdr>
        <w:tabs>
          <w:tab w:val="left" w:pos="142"/>
        </w:tabs>
        <w:suppressAutoHyphens w:val="0"/>
        <w:spacing w:after="0" w:line="288" w:lineRule="auto"/>
        <w:ind w:right="656" w:firstLine="142"/>
        <w:jc w:val="center"/>
        <w:rPr>
          <w:rFonts w:eastAsia="Calibri" w:cs="Arial"/>
          <w:color w:val="000000"/>
          <w:sz w:val="18"/>
          <w:szCs w:val="18"/>
          <w:lang w:val="el-GR" w:eastAsia="el-GR"/>
        </w:rPr>
      </w:pPr>
      <w:r w:rsidRPr="000A0C2C">
        <w:rPr>
          <w:b/>
          <w:bCs/>
          <w:sz w:val="20"/>
          <w:szCs w:val="20"/>
          <w:lang w:val="el-GR"/>
        </w:rPr>
        <w:t>στο πλαίσιο τ</w:t>
      </w:r>
      <w:r w:rsidR="00C60537">
        <w:rPr>
          <w:b/>
          <w:bCs/>
          <w:sz w:val="20"/>
          <w:szCs w:val="20"/>
          <w:lang w:val="el-GR"/>
        </w:rPr>
        <w:t>ης</w:t>
      </w:r>
      <w:r w:rsidRPr="000A0C2C">
        <w:rPr>
          <w:b/>
          <w:bCs/>
          <w:sz w:val="20"/>
          <w:szCs w:val="20"/>
          <w:lang w:val="el-GR"/>
        </w:rPr>
        <w:t xml:space="preserve"> από </w:t>
      </w:r>
      <w:r w:rsidR="007776AE" w:rsidRPr="007776AE">
        <w:rPr>
          <w:b/>
          <w:bCs/>
          <w:sz w:val="20"/>
          <w:szCs w:val="20"/>
          <w:lang w:val="el-GR"/>
        </w:rPr>
        <w:t>14/01/2022</w:t>
      </w:r>
      <w:r w:rsidRPr="000A0C2C">
        <w:rPr>
          <w:b/>
          <w:bCs/>
          <w:sz w:val="20"/>
          <w:szCs w:val="20"/>
          <w:lang w:val="el-GR"/>
        </w:rPr>
        <w:t xml:space="preserve"> </w:t>
      </w:r>
      <w:r>
        <w:rPr>
          <w:b/>
          <w:bCs/>
          <w:sz w:val="20"/>
          <w:szCs w:val="20"/>
          <w:lang w:val="el-GR"/>
        </w:rPr>
        <w:t xml:space="preserve">Πρόσκλησης Εκδήλωσης Ενδιαφέροντος </w:t>
      </w:r>
      <w:r w:rsidRPr="0006401D">
        <w:rPr>
          <w:b/>
          <w:bCs/>
          <w:i/>
          <w:sz w:val="20"/>
          <w:szCs w:val="20"/>
          <w:lang w:val="el-GR"/>
        </w:rPr>
        <w:t>υποβολής προσφορών για την</w:t>
      </w:r>
      <w:r>
        <w:rPr>
          <w:b/>
          <w:bCs/>
          <w:i/>
          <w:sz w:val="20"/>
          <w:szCs w:val="20"/>
          <w:lang w:val="el-GR"/>
        </w:rPr>
        <w:t xml:space="preserve"> </w:t>
      </w:r>
      <w:r w:rsidRPr="0006401D">
        <w:rPr>
          <w:b/>
          <w:bCs/>
          <w:i/>
          <w:sz w:val="20"/>
          <w:szCs w:val="20"/>
          <w:lang w:val="el-GR"/>
        </w:rPr>
        <w:t>«ΔΗΜΙΟΥΡΓΙΑ ΗΛΕΚΤΡΟΝΙΚΗΣ ΠΛΑΤΦΟΡΜΑΣ</w:t>
      </w:r>
      <w:r>
        <w:rPr>
          <w:b/>
          <w:bCs/>
          <w:i/>
          <w:sz w:val="20"/>
          <w:szCs w:val="20"/>
          <w:lang w:val="el-GR"/>
        </w:rPr>
        <w:t xml:space="preserve"> </w:t>
      </w:r>
      <w:r w:rsidRPr="0006401D">
        <w:rPr>
          <w:b/>
          <w:bCs/>
          <w:i/>
          <w:sz w:val="20"/>
          <w:szCs w:val="20"/>
          <w:lang w:val="el-GR"/>
        </w:rPr>
        <w:t>ΠΡΟΩΘΗΣΗΣ ΤΗΣ ΣΥΜΜΕΤΟΧΗΣ ΤΩΝ ΠΟΛΙΤΩΝ ΣΤΑ ΚΟΙΝΑ»</w:t>
      </w:r>
      <w:r>
        <w:rPr>
          <w:b/>
          <w:bCs/>
          <w:i/>
          <w:sz w:val="20"/>
          <w:szCs w:val="20"/>
          <w:lang w:val="el-GR"/>
        </w:rPr>
        <w:t xml:space="preserve"> </w:t>
      </w:r>
      <w:r w:rsidRPr="0006401D">
        <w:rPr>
          <w:b/>
          <w:bCs/>
          <w:i/>
          <w:sz w:val="20"/>
          <w:szCs w:val="20"/>
          <w:lang w:val="el-GR"/>
        </w:rPr>
        <w:t>στο πλαίσιο υλοποίησης του έργου</w:t>
      </w:r>
      <w:r>
        <w:rPr>
          <w:b/>
          <w:bCs/>
          <w:i/>
          <w:sz w:val="20"/>
          <w:szCs w:val="20"/>
          <w:lang w:val="el-GR"/>
        </w:rPr>
        <w:t xml:space="preserve"> </w:t>
      </w:r>
      <w:r w:rsidRPr="0006401D">
        <w:rPr>
          <w:b/>
          <w:bCs/>
          <w:i/>
          <w:sz w:val="20"/>
          <w:szCs w:val="20"/>
          <w:lang w:val="el-GR"/>
        </w:rPr>
        <w:t xml:space="preserve">«ΚΟΙΝΩΝΙΚΟ ΔΙΚΤΥΟ ΠΡΟΩΘΗΣΗΣ ΤΗΣ ΣΥΜΜΕΤΟΧΗΣ ΣΤΑ ΚΟΙΝΑ ΤΩΝ ΑΤΟΜΩΝ ΜΕΓΑΛΥΤΕΡΗΣ ΗΛΙΚΙΑΣ ΣΤΟ ΔΗΜΟ ΙΩΑΝΝΙΤΩΝ - IOΑΝΝΙΝΑ </w:t>
      </w:r>
      <w:proofErr w:type="spellStart"/>
      <w:r w:rsidRPr="0006401D">
        <w:rPr>
          <w:b/>
          <w:bCs/>
          <w:i/>
          <w:sz w:val="20"/>
          <w:szCs w:val="20"/>
          <w:lang w:val="el-GR"/>
        </w:rPr>
        <w:t>S</w:t>
      </w:r>
      <w:r>
        <w:rPr>
          <w:b/>
          <w:bCs/>
          <w:i/>
          <w:sz w:val="20"/>
          <w:szCs w:val="20"/>
          <w:lang w:val="el-GR"/>
        </w:rPr>
        <w:t>ilver</w:t>
      </w:r>
      <w:proofErr w:type="spellEnd"/>
      <w:r>
        <w:rPr>
          <w:b/>
          <w:bCs/>
          <w:i/>
          <w:sz w:val="20"/>
          <w:szCs w:val="20"/>
          <w:lang w:val="el-GR"/>
        </w:rPr>
        <w:t xml:space="preserve"> </w:t>
      </w:r>
      <w:proofErr w:type="spellStart"/>
      <w:r>
        <w:rPr>
          <w:b/>
          <w:bCs/>
          <w:i/>
          <w:sz w:val="20"/>
          <w:szCs w:val="20"/>
          <w:lang w:val="el-GR"/>
        </w:rPr>
        <w:t>Community</w:t>
      </w:r>
      <w:proofErr w:type="spellEnd"/>
      <w:r>
        <w:rPr>
          <w:b/>
          <w:bCs/>
          <w:i/>
          <w:sz w:val="20"/>
          <w:szCs w:val="20"/>
          <w:lang w:val="el-GR"/>
        </w:rPr>
        <w:t xml:space="preserve"> </w:t>
      </w:r>
      <w:proofErr w:type="spellStart"/>
      <w:r>
        <w:rPr>
          <w:b/>
          <w:bCs/>
          <w:i/>
          <w:sz w:val="20"/>
          <w:szCs w:val="20"/>
          <w:lang w:val="el-GR"/>
        </w:rPr>
        <w:t>Action</w:t>
      </w:r>
      <w:proofErr w:type="spellEnd"/>
      <w:r>
        <w:rPr>
          <w:b/>
          <w:bCs/>
          <w:i/>
          <w:sz w:val="20"/>
          <w:szCs w:val="20"/>
          <w:lang w:val="el-GR"/>
        </w:rPr>
        <w:t xml:space="preserve"> </w:t>
      </w:r>
      <w:proofErr w:type="spellStart"/>
      <w:r>
        <w:rPr>
          <w:b/>
          <w:bCs/>
          <w:i/>
          <w:sz w:val="20"/>
          <w:szCs w:val="20"/>
          <w:lang w:val="el-GR"/>
        </w:rPr>
        <w:t>Network</w:t>
      </w:r>
      <w:proofErr w:type="spellEnd"/>
      <w:r>
        <w:rPr>
          <w:b/>
          <w:bCs/>
          <w:i/>
          <w:sz w:val="20"/>
          <w:szCs w:val="20"/>
          <w:lang w:val="el-GR"/>
        </w:rPr>
        <w:t xml:space="preserve">» </w:t>
      </w:r>
    </w:p>
    <w:p w14:paraId="6101209B" w14:textId="77777777" w:rsidR="00017E2A" w:rsidRPr="00B95B92" w:rsidRDefault="00017E2A" w:rsidP="0027275D">
      <w:pPr>
        <w:suppressAutoHyphens w:val="0"/>
        <w:spacing w:after="160" w:line="259" w:lineRule="auto"/>
        <w:rPr>
          <w:szCs w:val="22"/>
          <w:lang w:val="el-GR"/>
        </w:rPr>
      </w:pPr>
    </w:p>
    <w:p w14:paraId="5DAE97AF" w14:textId="1EA47C04" w:rsidR="00017E2A" w:rsidRDefault="0027275D" w:rsidP="00017E2A">
      <w:pPr>
        <w:suppressAutoHyphens w:val="0"/>
        <w:spacing w:after="160" w:line="276" w:lineRule="auto"/>
        <w:rPr>
          <w:szCs w:val="22"/>
          <w:lang w:val="el-GR"/>
        </w:rPr>
      </w:pPr>
      <w:r w:rsidRPr="00ED397C">
        <w:rPr>
          <w:szCs w:val="22"/>
          <w:lang w:val="el-GR"/>
        </w:rPr>
        <w:t xml:space="preserve">Η προσφορά πρέπει να πληροί τις απαιτήσεις των τεχνικών προδιαγραφών που καταγράφονται παρακάτω και είναι υποχρεωτικές, </w:t>
      </w:r>
      <w:r w:rsidRPr="00ED397C">
        <w:rPr>
          <w:b/>
          <w:bCs/>
          <w:szCs w:val="22"/>
          <w:lang w:val="el-GR"/>
        </w:rPr>
        <w:t>επί ποινή αποκλεισμού</w:t>
      </w:r>
      <w:r w:rsidRPr="00ED397C">
        <w:rPr>
          <w:szCs w:val="22"/>
          <w:lang w:val="el-GR"/>
        </w:rPr>
        <w:t xml:space="preserve">, για όλους τους συμμετέχοντες. Οι προσφέροντες θα πρέπει να υπογράψουν την ακόλουθη Τεχνική Προσφορά προκειμένου να πιστοποιήσουν την ικανοποίηση όλων των τεχνικών προδιαγραφών που ορίζει η </w:t>
      </w:r>
      <w:r w:rsidR="00B569CD">
        <w:rPr>
          <w:szCs w:val="22"/>
          <w:lang w:val="el-GR"/>
        </w:rPr>
        <w:t>Πρόσκληση</w:t>
      </w:r>
      <w:r w:rsidRPr="00ED397C">
        <w:rPr>
          <w:szCs w:val="22"/>
          <w:lang w:val="el-GR"/>
        </w:rPr>
        <w:t>.</w:t>
      </w:r>
    </w:p>
    <w:p w14:paraId="30151EF4" w14:textId="6CD2D672" w:rsidR="00017E2A" w:rsidRDefault="0027275D" w:rsidP="00017E2A">
      <w:pPr>
        <w:suppressAutoHyphens w:val="0"/>
        <w:spacing w:after="160" w:line="276" w:lineRule="auto"/>
        <w:rPr>
          <w:szCs w:val="22"/>
          <w:lang w:val="el-GR"/>
        </w:rPr>
      </w:pPr>
      <w:r w:rsidRPr="00ED397C">
        <w:rPr>
          <w:szCs w:val="22"/>
          <w:lang w:val="el-GR" w:eastAsia="el-GR"/>
        </w:rPr>
        <w:t>Ο Υποψήφιος Οικ</w:t>
      </w:r>
      <w:r w:rsidR="00017E2A">
        <w:rPr>
          <w:szCs w:val="22"/>
          <w:lang w:val="el-GR" w:eastAsia="el-GR"/>
        </w:rPr>
        <w:t>ονομικός Φορέας συμπληρώνει τον Πίνακα</w:t>
      </w:r>
      <w:r w:rsidRPr="00ED397C">
        <w:rPr>
          <w:szCs w:val="22"/>
          <w:lang w:val="el-GR" w:eastAsia="el-GR"/>
        </w:rPr>
        <w:t xml:space="preserve"> με τις Τεχνικές Προδια</w:t>
      </w:r>
      <w:r w:rsidR="00017E2A">
        <w:rPr>
          <w:szCs w:val="22"/>
          <w:lang w:val="el-GR" w:eastAsia="el-GR"/>
        </w:rPr>
        <w:t xml:space="preserve">γραφές </w:t>
      </w:r>
      <w:r w:rsidR="00B569CD">
        <w:rPr>
          <w:szCs w:val="22"/>
          <w:lang w:val="el-GR" w:eastAsia="el-GR"/>
        </w:rPr>
        <w:t xml:space="preserve">του </w:t>
      </w:r>
      <w:r w:rsidR="005D4536">
        <w:rPr>
          <w:szCs w:val="22"/>
          <w:lang w:val="el-GR" w:eastAsia="el-GR"/>
        </w:rPr>
        <w:t xml:space="preserve">προς προμήθεια </w:t>
      </w:r>
      <w:r w:rsidR="00B569CD">
        <w:rPr>
          <w:szCs w:val="22"/>
          <w:lang w:val="el-GR" w:eastAsia="el-GR"/>
        </w:rPr>
        <w:t>συμβατικού αντικειμένου για το</w:t>
      </w:r>
      <w:r w:rsidR="00017E2A">
        <w:rPr>
          <w:szCs w:val="22"/>
          <w:lang w:val="el-GR" w:eastAsia="el-GR"/>
        </w:rPr>
        <w:t xml:space="preserve"> οποίο</w:t>
      </w:r>
      <w:r w:rsidRPr="00ED397C">
        <w:rPr>
          <w:szCs w:val="22"/>
          <w:lang w:val="el-GR" w:eastAsia="el-GR"/>
        </w:rPr>
        <w:t xml:space="preserve"> υποβάλλει προσφορά. </w:t>
      </w:r>
    </w:p>
    <w:p w14:paraId="387706BB" w14:textId="77777777" w:rsidR="00017E2A" w:rsidRDefault="0027275D" w:rsidP="00017E2A">
      <w:pPr>
        <w:suppressAutoHyphens w:val="0"/>
        <w:spacing w:after="160" w:line="276" w:lineRule="auto"/>
        <w:rPr>
          <w:szCs w:val="22"/>
          <w:lang w:val="el-GR"/>
        </w:rPr>
      </w:pPr>
      <w:r w:rsidRPr="00ED397C">
        <w:rPr>
          <w:color w:val="000000"/>
          <w:szCs w:val="22"/>
          <w:lang w:val="el-GR" w:eastAsia="el-GR"/>
        </w:rPr>
        <w:t>Η εμφάνιση τιμής / τιμών στην «ΤΕΧΝΙΚΗ ΠΡΟΣΦΟΡΑ» αποτελεί λόγο απόρριψης της προσφοράς.</w:t>
      </w:r>
    </w:p>
    <w:p w14:paraId="5BC21729" w14:textId="494A03E2" w:rsidR="00017E2A" w:rsidRPr="00017E2A" w:rsidRDefault="0027275D" w:rsidP="00017E2A">
      <w:pPr>
        <w:suppressAutoHyphens w:val="0"/>
        <w:spacing w:after="160" w:line="276" w:lineRule="auto"/>
        <w:rPr>
          <w:szCs w:val="22"/>
          <w:lang w:val="el-GR"/>
        </w:rPr>
      </w:pPr>
      <w:r w:rsidRPr="00ED397C">
        <w:rPr>
          <w:color w:val="000000"/>
          <w:szCs w:val="22"/>
          <w:lang w:val="el-GR" w:eastAsia="el-GR"/>
        </w:rPr>
        <w:t>Τονίζεται ότι είναι υποχρεωτική η απάντηση σε όλες τις τεχνικές προδιαγραφές και η παροχή όλων των πληροφοριών που ζητούνται.</w:t>
      </w:r>
    </w:p>
    <w:p w14:paraId="3F9540D0" w14:textId="2DA17E34" w:rsidR="0027275D" w:rsidRPr="00017E2A" w:rsidRDefault="0027275D" w:rsidP="00017E2A">
      <w:pPr>
        <w:suppressAutoHyphens w:val="0"/>
        <w:autoSpaceDE w:val="0"/>
        <w:autoSpaceDN w:val="0"/>
        <w:adjustRightInd w:val="0"/>
        <w:spacing w:after="0" w:line="276" w:lineRule="auto"/>
        <w:rPr>
          <w:color w:val="000000"/>
          <w:szCs w:val="22"/>
          <w:lang w:val="el-GR" w:eastAsia="el-GR"/>
        </w:rPr>
      </w:pPr>
      <w:r w:rsidRPr="00ED397C">
        <w:rPr>
          <w:color w:val="000000"/>
          <w:szCs w:val="22"/>
          <w:lang w:val="el-GR" w:eastAsia="el-GR"/>
        </w:rPr>
        <w:t>Η αρμόδια Επιτροπή θα αξιολογήσει τ</w:t>
      </w:r>
      <w:r w:rsidR="005D4536">
        <w:rPr>
          <w:color w:val="000000"/>
          <w:szCs w:val="22"/>
          <w:lang w:val="el-GR" w:eastAsia="el-GR"/>
        </w:rPr>
        <w:t>α</w:t>
      </w:r>
      <w:r w:rsidRPr="00ED397C">
        <w:rPr>
          <w:color w:val="000000"/>
          <w:szCs w:val="22"/>
          <w:lang w:val="el-GR" w:eastAsia="el-GR"/>
        </w:rPr>
        <w:t xml:space="preserve"> παρεχόμενα από τους προσφέροντες στοιχεία κατά την αξιολόγηση των Τεχνικών Προσφορών.</w:t>
      </w:r>
    </w:p>
    <w:p w14:paraId="5BE44B65" w14:textId="77777777" w:rsidR="0027275D" w:rsidRDefault="0027275D" w:rsidP="0027275D">
      <w:pPr>
        <w:suppressAutoHyphens w:val="0"/>
        <w:spacing w:after="0"/>
        <w:jc w:val="left"/>
        <w:rPr>
          <w:rFonts w:cs="Arial"/>
          <w:b/>
          <w:sz w:val="20"/>
          <w:szCs w:val="20"/>
          <w:lang w:val="el-GR" w:eastAsia="el-GR"/>
        </w:rPr>
      </w:pPr>
    </w:p>
    <w:p w14:paraId="602D47BE" w14:textId="77777777" w:rsidR="0027275D" w:rsidRDefault="0027275D" w:rsidP="0027275D">
      <w:pPr>
        <w:suppressAutoHyphens w:val="0"/>
        <w:spacing w:after="0"/>
        <w:jc w:val="left"/>
        <w:rPr>
          <w:rFonts w:cs="Arial"/>
          <w:b/>
          <w:sz w:val="20"/>
          <w:szCs w:val="20"/>
          <w:u w:val="single"/>
          <w:lang w:val="el-GR" w:eastAsia="el-GR"/>
        </w:rPr>
      </w:pPr>
    </w:p>
    <w:p w14:paraId="44262CFF" w14:textId="77777777" w:rsidR="0027275D" w:rsidRDefault="0027275D" w:rsidP="0027275D">
      <w:pPr>
        <w:suppressAutoHyphens w:val="0"/>
        <w:spacing w:after="0"/>
        <w:jc w:val="left"/>
        <w:rPr>
          <w:rFonts w:cs="Arial"/>
          <w:b/>
          <w:sz w:val="20"/>
          <w:szCs w:val="20"/>
          <w:u w:val="single"/>
          <w:lang w:val="el-GR" w:eastAsia="el-GR"/>
        </w:rPr>
      </w:pPr>
    </w:p>
    <w:p w14:paraId="07991ED6" w14:textId="77777777" w:rsidR="0027275D" w:rsidRDefault="0027275D" w:rsidP="0027275D">
      <w:pPr>
        <w:suppressAutoHyphens w:val="0"/>
        <w:spacing w:after="0"/>
        <w:jc w:val="left"/>
        <w:rPr>
          <w:rFonts w:cs="Arial"/>
          <w:b/>
          <w:sz w:val="20"/>
          <w:szCs w:val="20"/>
          <w:u w:val="single"/>
          <w:lang w:val="el-GR" w:eastAsia="el-GR"/>
        </w:rPr>
      </w:pPr>
    </w:p>
    <w:p w14:paraId="1840B64F" w14:textId="77777777" w:rsidR="0027275D" w:rsidRDefault="0027275D" w:rsidP="0027275D">
      <w:pPr>
        <w:suppressAutoHyphens w:val="0"/>
        <w:spacing w:after="0"/>
        <w:jc w:val="left"/>
        <w:rPr>
          <w:rFonts w:cs="Arial"/>
          <w:b/>
          <w:sz w:val="20"/>
          <w:szCs w:val="20"/>
          <w:u w:val="single"/>
          <w:lang w:val="el-GR" w:eastAsia="el-GR"/>
        </w:rPr>
      </w:pPr>
    </w:p>
    <w:p w14:paraId="059EC1E1" w14:textId="77777777" w:rsidR="0027275D" w:rsidRDefault="0027275D" w:rsidP="0027275D">
      <w:pPr>
        <w:suppressAutoHyphens w:val="0"/>
        <w:spacing w:after="0"/>
        <w:jc w:val="left"/>
        <w:rPr>
          <w:rFonts w:cs="Arial"/>
          <w:b/>
          <w:sz w:val="20"/>
          <w:szCs w:val="20"/>
          <w:u w:val="single"/>
          <w:lang w:val="el-GR" w:eastAsia="el-GR"/>
        </w:rPr>
      </w:pPr>
    </w:p>
    <w:p w14:paraId="36808BA9" w14:textId="77777777" w:rsidR="0027275D" w:rsidRDefault="0027275D" w:rsidP="0027275D">
      <w:pPr>
        <w:suppressAutoHyphens w:val="0"/>
        <w:spacing w:after="0"/>
        <w:jc w:val="left"/>
        <w:rPr>
          <w:rFonts w:cs="Arial"/>
          <w:b/>
          <w:sz w:val="20"/>
          <w:szCs w:val="20"/>
          <w:u w:val="single"/>
          <w:lang w:val="el-GR" w:eastAsia="el-GR"/>
        </w:rPr>
      </w:pPr>
    </w:p>
    <w:p w14:paraId="7C7AB1B3" w14:textId="77777777" w:rsidR="0027275D" w:rsidRDefault="0027275D" w:rsidP="0027275D">
      <w:pPr>
        <w:suppressAutoHyphens w:val="0"/>
        <w:spacing w:after="0"/>
        <w:jc w:val="left"/>
        <w:rPr>
          <w:rFonts w:cs="Arial"/>
          <w:b/>
          <w:sz w:val="20"/>
          <w:szCs w:val="20"/>
          <w:u w:val="single"/>
          <w:lang w:val="el-GR" w:eastAsia="el-GR"/>
        </w:rPr>
      </w:pPr>
    </w:p>
    <w:p w14:paraId="0A002208" w14:textId="77777777" w:rsidR="0027275D" w:rsidRDefault="0027275D" w:rsidP="0027275D">
      <w:pPr>
        <w:suppressAutoHyphens w:val="0"/>
        <w:spacing w:after="0"/>
        <w:jc w:val="left"/>
        <w:rPr>
          <w:rFonts w:cs="Arial"/>
          <w:b/>
          <w:sz w:val="20"/>
          <w:szCs w:val="20"/>
          <w:u w:val="single"/>
          <w:lang w:val="el-GR" w:eastAsia="el-GR"/>
        </w:rPr>
      </w:pPr>
    </w:p>
    <w:p w14:paraId="42264614" w14:textId="77777777" w:rsidR="0027275D" w:rsidRDefault="0027275D" w:rsidP="0027275D">
      <w:pPr>
        <w:suppressAutoHyphens w:val="0"/>
        <w:spacing w:after="0"/>
        <w:jc w:val="left"/>
        <w:rPr>
          <w:rFonts w:cs="Arial"/>
          <w:b/>
          <w:sz w:val="20"/>
          <w:szCs w:val="20"/>
          <w:u w:val="single"/>
          <w:lang w:val="el-GR" w:eastAsia="el-GR"/>
        </w:rPr>
      </w:pPr>
    </w:p>
    <w:p w14:paraId="6A763CBF" w14:textId="77777777" w:rsidR="0027275D" w:rsidRDefault="0027275D" w:rsidP="0027275D">
      <w:pPr>
        <w:suppressAutoHyphens w:val="0"/>
        <w:spacing w:after="0"/>
        <w:jc w:val="left"/>
        <w:rPr>
          <w:rFonts w:cs="Arial"/>
          <w:b/>
          <w:sz w:val="20"/>
          <w:szCs w:val="20"/>
          <w:u w:val="single"/>
          <w:lang w:val="el-GR" w:eastAsia="el-GR"/>
        </w:rPr>
      </w:pPr>
    </w:p>
    <w:p w14:paraId="5505649F" w14:textId="77777777" w:rsidR="0027275D" w:rsidRDefault="0027275D" w:rsidP="0027275D">
      <w:pPr>
        <w:suppressAutoHyphens w:val="0"/>
        <w:spacing w:after="0"/>
        <w:jc w:val="left"/>
        <w:rPr>
          <w:rFonts w:cs="Arial"/>
          <w:b/>
          <w:sz w:val="20"/>
          <w:szCs w:val="20"/>
          <w:u w:val="single"/>
          <w:lang w:val="el-GR" w:eastAsia="el-GR"/>
        </w:rPr>
      </w:pPr>
    </w:p>
    <w:p w14:paraId="4AF1FD8E" w14:textId="77777777" w:rsidR="0027275D" w:rsidRDefault="0027275D" w:rsidP="0027275D">
      <w:pPr>
        <w:suppressAutoHyphens w:val="0"/>
        <w:spacing w:after="0"/>
        <w:jc w:val="left"/>
        <w:rPr>
          <w:rFonts w:cs="Arial"/>
          <w:b/>
          <w:sz w:val="20"/>
          <w:szCs w:val="20"/>
          <w:u w:val="single"/>
          <w:lang w:val="el-GR" w:eastAsia="el-GR"/>
        </w:rPr>
      </w:pPr>
    </w:p>
    <w:p w14:paraId="4099099A" w14:textId="77777777" w:rsidR="0027275D" w:rsidRDefault="0027275D" w:rsidP="0027275D">
      <w:pPr>
        <w:suppressAutoHyphens w:val="0"/>
        <w:spacing w:after="0"/>
        <w:jc w:val="left"/>
        <w:rPr>
          <w:rFonts w:cs="Arial"/>
          <w:b/>
          <w:sz w:val="20"/>
          <w:szCs w:val="20"/>
          <w:u w:val="single"/>
          <w:lang w:val="el-GR" w:eastAsia="el-GR"/>
        </w:rPr>
      </w:pPr>
    </w:p>
    <w:p w14:paraId="4A122AB1" w14:textId="77777777" w:rsidR="0027275D" w:rsidRDefault="0027275D" w:rsidP="0027275D">
      <w:pPr>
        <w:suppressAutoHyphens w:val="0"/>
        <w:spacing w:after="0"/>
        <w:jc w:val="left"/>
        <w:rPr>
          <w:rFonts w:cs="Arial"/>
          <w:b/>
          <w:sz w:val="20"/>
          <w:szCs w:val="20"/>
          <w:u w:val="single"/>
          <w:lang w:val="el-GR" w:eastAsia="el-GR"/>
        </w:rPr>
      </w:pPr>
    </w:p>
    <w:p w14:paraId="4FFA5B31" w14:textId="77777777" w:rsidR="0027275D" w:rsidRDefault="0027275D" w:rsidP="0027275D">
      <w:pPr>
        <w:suppressAutoHyphens w:val="0"/>
        <w:spacing w:after="0"/>
        <w:jc w:val="left"/>
        <w:rPr>
          <w:rFonts w:cs="Arial"/>
          <w:b/>
          <w:sz w:val="20"/>
          <w:szCs w:val="20"/>
          <w:u w:val="single"/>
          <w:lang w:val="el-GR" w:eastAsia="el-GR"/>
        </w:rPr>
      </w:pPr>
    </w:p>
    <w:p w14:paraId="52893D31" w14:textId="77777777" w:rsidR="0027275D" w:rsidRDefault="0027275D" w:rsidP="0027275D">
      <w:pPr>
        <w:suppressAutoHyphens w:val="0"/>
        <w:spacing w:after="0"/>
        <w:jc w:val="left"/>
        <w:rPr>
          <w:rFonts w:cs="Arial"/>
          <w:b/>
          <w:sz w:val="20"/>
          <w:szCs w:val="20"/>
          <w:u w:val="single"/>
          <w:lang w:val="el-GR" w:eastAsia="el-GR"/>
        </w:rPr>
      </w:pPr>
    </w:p>
    <w:p w14:paraId="75FD6B32" w14:textId="77777777" w:rsidR="0027275D" w:rsidRDefault="0027275D" w:rsidP="0027275D">
      <w:pPr>
        <w:suppressAutoHyphens w:val="0"/>
        <w:spacing w:after="0"/>
        <w:jc w:val="left"/>
        <w:rPr>
          <w:rFonts w:cs="Arial"/>
          <w:b/>
          <w:sz w:val="20"/>
          <w:szCs w:val="20"/>
          <w:u w:val="single"/>
          <w:lang w:val="el-GR" w:eastAsia="el-GR"/>
        </w:rPr>
      </w:pPr>
    </w:p>
    <w:p w14:paraId="16065AAC" w14:textId="77777777" w:rsidR="0027275D" w:rsidRDefault="0027275D" w:rsidP="0027275D">
      <w:pPr>
        <w:suppressAutoHyphens w:val="0"/>
        <w:spacing w:after="0"/>
        <w:jc w:val="left"/>
        <w:rPr>
          <w:rFonts w:cs="Arial"/>
          <w:b/>
          <w:sz w:val="20"/>
          <w:szCs w:val="20"/>
          <w:u w:val="single"/>
          <w:lang w:val="el-GR" w:eastAsia="el-GR"/>
        </w:rPr>
      </w:pPr>
    </w:p>
    <w:p w14:paraId="0CD1358E" w14:textId="77777777" w:rsidR="0027275D" w:rsidRDefault="0027275D" w:rsidP="0027275D">
      <w:pPr>
        <w:suppressAutoHyphens w:val="0"/>
        <w:spacing w:after="0"/>
        <w:jc w:val="left"/>
        <w:rPr>
          <w:rFonts w:cs="Arial"/>
          <w:b/>
          <w:sz w:val="20"/>
          <w:szCs w:val="20"/>
          <w:u w:val="single"/>
          <w:lang w:val="el-GR" w:eastAsia="el-GR"/>
        </w:rPr>
      </w:pPr>
    </w:p>
    <w:p w14:paraId="51003D7C" w14:textId="77777777" w:rsidR="0027275D" w:rsidRDefault="0027275D" w:rsidP="0027275D">
      <w:pPr>
        <w:suppressAutoHyphens w:val="0"/>
        <w:spacing w:after="0"/>
        <w:jc w:val="left"/>
        <w:rPr>
          <w:rFonts w:cs="Arial"/>
          <w:b/>
          <w:sz w:val="20"/>
          <w:szCs w:val="20"/>
          <w:u w:val="single"/>
          <w:lang w:val="el-GR" w:eastAsia="el-GR"/>
        </w:rPr>
      </w:pPr>
    </w:p>
    <w:p w14:paraId="1143A108" w14:textId="77777777" w:rsidR="0027275D" w:rsidRDefault="0027275D" w:rsidP="0027275D">
      <w:pPr>
        <w:suppressAutoHyphens w:val="0"/>
        <w:spacing w:after="0"/>
        <w:jc w:val="left"/>
        <w:rPr>
          <w:rFonts w:cs="Arial"/>
          <w:b/>
          <w:sz w:val="20"/>
          <w:szCs w:val="20"/>
          <w:u w:val="single"/>
          <w:lang w:val="el-GR" w:eastAsia="el-GR"/>
        </w:rPr>
      </w:pPr>
    </w:p>
    <w:p w14:paraId="6A85615B" w14:textId="77777777" w:rsidR="0027275D" w:rsidRDefault="0027275D" w:rsidP="0027275D">
      <w:pPr>
        <w:suppressAutoHyphens w:val="0"/>
        <w:spacing w:after="0"/>
        <w:jc w:val="left"/>
        <w:rPr>
          <w:rFonts w:cs="Arial"/>
          <w:b/>
          <w:sz w:val="20"/>
          <w:szCs w:val="20"/>
          <w:u w:val="single"/>
          <w:lang w:val="el-GR" w:eastAsia="el-GR"/>
        </w:rPr>
      </w:pPr>
    </w:p>
    <w:p w14:paraId="19F4DBC5" w14:textId="77777777" w:rsidR="0027275D" w:rsidRDefault="0027275D" w:rsidP="0027275D">
      <w:pPr>
        <w:suppressAutoHyphens w:val="0"/>
        <w:spacing w:after="0"/>
        <w:jc w:val="left"/>
        <w:rPr>
          <w:rFonts w:cs="Arial"/>
          <w:b/>
          <w:sz w:val="20"/>
          <w:szCs w:val="20"/>
          <w:u w:val="single"/>
          <w:lang w:val="el-GR" w:eastAsia="el-GR"/>
        </w:rPr>
      </w:pPr>
    </w:p>
    <w:p w14:paraId="619FC3C5" w14:textId="77777777" w:rsidR="0027275D" w:rsidRDefault="0027275D" w:rsidP="0027275D">
      <w:pPr>
        <w:suppressAutoHyphens w:val="0"/>
        <w:spacing w:after="0"/>
        <w:jc w:val="left"/>
        <w:rPr>
          <w:rFonts w:cs="Arial"/>
          <w:b/>
          <w:sz w:val="20"/>
          <w:szCs w:val="20"/>
          <w:u w:val="single"/>
          <w:lang w:val="el-GR" w:eastAsia="el-GR"/>
        </w:rPr>
      </w:pPr>
    </w:p>
    <w:p w14:paraId="4926470A" w14:textId="77777777" w:rsidR="0027275D" w:rsidRDefault="0027275D" w:rsidP="0027275D">
      <w:pPr>
        <w:suppressAutoHyphens w:val="0"/>
        <w:spacing w:after="0"/>
        <w:jc w:val="left"/>
        <w:rPr>
          <w:rFonts w:cs="Arial"/>
          <w:b/>
          <w:sz w:val="20"/>
          <w:szCs w:val="20"/>
          <w:u w:val="single"/>
          <w:lang w:val="el-GR" w:eastAsia="el-GR"/>
        </w:rPr>
      </w:pPr>
    </w:p>
    <w:p w14:paraId="5DBE9323" w14:textId="77777777" w:rsidR="00A92230" w:rsidRDefault="00A92230" w:rsidP="0027275D">
      <w:pPr>
        <w:suppressAutoHyphens w:val="0"/>
        <w:spacing w:after="0"/>
        <w:jc w:val="left"/>
        <w:rPr>
          <w:rFonts w:cs="Arial"/>
          <w:b/>
          <w:sz w:val="20"/>
          <w:szCs w:val="20"/>
          <w:u w:val="single"/>
          <w:lang w:val="el-GR" w:eastAsia="el-GR"/>
        </w:rPr>
      </w:pPr>
    </w:p>
    <w:p w14:paraId="731F859F" w14:textId="77777777" w:rsidR="00A92230" w:rsidRDefault="00A92230" w:rsidP="0027275D">
      <w:pPr>
        <w:suppressAutoHyphens w:val="0"/>
        <w:spacing w:after="0"/>
        <w:jc w:val="left"/>
        <w:rPr>
          <w:rFonts w:cs="Arial"/>
          <w:b/>
          <w:sz w:val="20"/>
          <w:szCs w:val="20"/>
          <w:u w:val="single"/>
          <w:lang w:val="el-GR" w:eastAsia="el-GR"/>
        </w:rPr>
      </w:pPr>
    </w:p>
    <w:p w14:paraId="6C470F12" w14:textId="77777777" w:rsidR="00191916" w:rsidRDefault="00191916" w:rsidP="0027275D">
      <w:pPr>
        <w:suppressAutoHyphens w:val="0"/>
        <w:spacing w:after="0"/>
        <w:jc w:val="left"/>
        <w:rPr>
          <w:rFonts w:cs="Arial"/>
          <w:b/>
          <w:sz w:val="20"/>
          <w:szCs w:val="20"/>
          <w:u w:val="single"/>
          <w:lang w:val="el-GR" w:eastAsia="el-GR"/>
        </w:rPr>
      </w:pPr>
    </w:p>
    <w:p w14:paraId="7D1A2523" w14:textId="77777777" w:rsidR="00191916" w:rsidRPr="001A726A" w:rsidRDefault="00191916" w:rsidP="0027275D">
      <w:pPr>
        <w:suppressAutoHyphens w:val="0"/>
        <w:spacing w:after="0"/>
        <w:jc w:val="left"/>
        <w:rPr>
          <w:rFonts w:cs="Arial"/>
          <w:b/>
          <w:sz w:val="20"/>
          <w:szCs w:val="20"/>
          <w:u w:val="single"/>
          <w:lang w:val="el-GR" w:eastAsia="el-GR"/>
        </w:rPr>
      </w:pPr>
    </w:p>
    <w:p w14:paraId="5C8028BE" w14:textId="6D9DC498" w:rsidR="0027275D" w:rsidRDefault="0027275D" w:rsidP="0027275D">
      <w:pPr>
        <w:suppressAutoHyphens w:val="0"/>
        <w:spacing w:after="0"/>
        <w:jc w:val="left"/>
        <w:rPr>
          <w:rFonts w:cs="Arial"/>
          <w:b/>
          <w:sz w:val="20"/>
          <w:szCs w:val="20"/>
          <w:u w:val="single"/>
          <w:lang w:val="el-GR" w:eastAsia="el-GR"/>
        </w:rPr>
      </w:pPr>
      <w:r w:rsidRPr="001320F7">
        <w:rPr>
          <w:rFonts w:cs="Arial"/>
          <w:b/>
          <w:sz w:val="20"/>
          <w:szCs w:val="20"/>
          <w:u w:val="single"/>
          <w:lang w:val="el-GR" w:eastAsia="el-GR"/>
        </w:rPr>
        <w:t xml:space="preserve"> ΣΤΟΙΧΕΙΑ ΥΠΟΨΗΦΙΟΥ</w:t>
      </w:r>
    </w:p>
    <w:p w14:paraId="78BFF7DB" w14:textId="77777777" w:rsidR="005D4536" w:rsidRDefault="005D4536" w:rsidP="0027275D">
      <w:pPr>
        <w:suppressAutoHyphens w:val="0"/>
        <w:spacing w:after="0"/>
        <w:jc w:val="left"/>
        <w:rPr>
          <w:rFonts w:cs="Arial"/>
          <w:b/>
          <w:sz w:val="20"/>
          <w:szCs w:val="20"/>
          <w:u w:val="single"/>
          <w:lang w:val="el-GR" w:eastAsia="el-GR"/>
        </w:rPr>
      </w:pP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1262"/>
        <w:gridCol w:w="6246"/>
      </w:tblGrid>
      <w:tr w:rsidR="005D4536" w:rsidRPr="001320F7" w14:paraId="4A519242" w14:textId="77777777" w:rsidTr="00536F90">
        <w:trPr>
          <w:trHeight w:val="1095"/>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67B53" w14:textId="77777777" w:rsidR="005D4536" w:rsidRPr="001320F7" w:rsidRDefault="005D4536" w:rsidP="00536F90">
            <w:pPr>
              <w:suppressAutoHyphens w:val="0"/>
              <w:spacing w:before="100" w:beforeAutospacing="1" w:after="100" w:afterAutospacing="1" w:line="276" w:lineRule="auto"/>
              <w:jc w:val="left"/>
              <w:rPr>
                <w:rFonts w:cs="Tahoma"/>
                <w:b/>
                <w:color w:val="000000"/>
                <w:sz w:val="20"/>
                <w:szCs w:val="20"/>
                <w:lang w:val="el-GR" w:eastAsia="el-GR"/>
              </w:rPr>
            </w:pPr>
            <w:r w:rsidRPr="001320F7">
              <w:rPr>
                <w:rFonts w:cs="Tahoma"/>
                <w:b/>
                <w:color w:val="000000"/>
                <w:sz w:val="20"/>
                <w:szCs w:val="20"/>
                <w:lang w:val="el-GR" w:eastAsia="el-GR"/>
              </w:rPr>
              <w:t>ΕΠΩΝΥΜΙΑ</w:t>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3945EAE8" w14:textId="77777777" w:rsidR="005D4536" w:rsidRPr="001320F7" w:rsidRDefault="005D4536" w:rsidP="00536F90">
            <w:pPr>
              <w:suppressAutoHyphens w:val="0"/>
              <w:spacing w:before="100" w:beforeAutospacing="1" w:after="100" w:afterAutospacing="1" w:line="276" w:lineRule="auto"/>
              <w:jc w:val="left"/>
              <w:rPr>
                <w:rFonts w:cs="Tahoma"/>
                <w:color w:val="000000"/>
                <w:sz w:val="20"/>
                <w:szCs w:val="20"/>
                <w:lang w:val="el-GR" w:eastAsia="el-GR"/>
              </w:rPr>
            </w:pPr>
          </w:p>
        </w:tc>
      </w:tr>
      <w:tr w:rsidR="005D4536" w:rsidRPr="007776AE" w14:paraId="1A449EB2" w14:textId="77777777" w:rsidTr="00536F90">
        <w:trPr>
          <w:trHeight w:val="1095"/>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CEDC" w14:textId="77777777" w:rsidR="005D4536" w:rsidRPr="001320F7" w:rsidRDefault="005D4536" w:rsidP="00536F90">
            <w:pPr>
              <w:suppressAutoHyphens w:val="0"/>
              <w:spacing w:before="100" w:beforeAutospacing="1" w:after="100" w:afterAutospacing="1" w:line="276" w:lineRule="auto"/>
              <w:jc w:val="left"/>
              <w:rPr>
                <w:rFonts w:cs="Tahoma"/>
                <w:b/>
                <w:color w:val="000000"/>
                <w:sz w:val="20"/>
                <w:szCs w:val="20"/>
                <w:lang w:val="el-GR" w:eastAsia="el-GR"/>
              </w:rPr>
            </w:pPr>
            <w:r>
              <w:rPr>
                <w:rFonts w:cs="Tahoma"/>
                <w:b/>
                <w:color w:val="000000"/>
                <w:sz w:val="20"/>
                <w:szCs w:val="20"/>
                <w:lang w:val="el-GR" w:eastAsia="el-GR"/>
              </w:rPr>
              <w:t>ΕΔΡΑ (</w:t>
            </w:r>
            <w:r w:rsidRPr="001320F7">
              <w:rPr>
                <w:rFonts w:cs="Tahoma"/>
                <w:b/>
                <w:color w:val="000000"/>
                <w:sz w:val="20"/>
                <w:szCs w:val="20"/>
                <w:lang w:val="el-GR" w:eastAsia="el-GR"/>
              </w:rPr>
              <w:t>ΔΙΕΥΘΥΝΣΗ, Τ.Κ., ΠΟΛΗ</w:t>
            </w:r>
            <w:r>
              <w:rPr>
                <w:rFonts w:cs="Tahoma"/>
                <w:b/>
                <w:color w:val="000000"/>
                <w:sz w:val="20"/>
                <w:szCs w:val="20"/>
                <w:lang w:val="el-GR" w:eastAsia="el-GR"/>
              </w:rPr>
              <w:t>)</w:t>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5460A271" w14:textId="77777777" w:rsidR="005D4536" w:rsidRPr="001320F7" w:rsidRDefault="005D4536" w:rsidP="00536F90">
            <w:pPr>
              <w:suppressAutoHyphens w:val="0"/>
              <w:spacing w:before="100" w:beforeAutospacing="1" w:after="100" w:afterAutospacing="1" w:line="276" w:lineRule="auto"/>
              <w:jc w:val="left"/>
              <w:rPr>
                <w:rFonts w:cs="Tahoma"/>
                <w:color w:val="FF0000"/>
                <w:sz w:val="20"/>
                <w:szCs w:val="20"/>
                <w:lang w:val="el-GR" w:eastAsia="el-GR"/>
              </w:rPr>
            </w:pPr>
          </w:p>
        </w:tc>
      </w:tr>
      <w:tr w:rsidR="005D4536" w:rsidRPr="001320F7" w14:paraId="6B37EA2C" w14:textId="77777777" w:rsidTr="00536F90">
        <w:trPr>
          <w:trHeight w:val="193"/>
        </w:trPr>
        <w:tc>
          <w:tcPr>
            <w:tcW w:w="3144" w:type="dxa"/>
            <w:vMerge w:val="restart"/>
            <w:tcBorders>
              <w:top w:val="single" w:sz="4" w:space="0" w:color="auto"/>
              <w:left w:val="single" w:sz="4" w:space="0" w:color="auto"/>
              <w:right w:val="single" w:sz="4" w:space="0" w:color="auto"/>
            </w:tcBorders>
            <w:shd w:val="clear" w:color="auto" w:fill="auto"/>
            <w:vAlign w:val="center"/>
            <w:hideMark/>
          </w:tcPr>
          <w:p w14:paraId="5588DDBE" w14:textId="77777777" w:rsidR="005D4536" w:rsidRPr="00EE2053" w:rsidRDefault="005D4536" w:rsidP="00536F90">
            <w:pPr>
              <w:suppressAutoHyphens w:val="0"/>
              <w:spacing w:before="100" w:beforeAutospacing="1" w:after="100" w:afterAutospacing="1" w:line="276" w:lineRule="auto"/>
              <w:jc w:val="left"/>
              <w:rPr>
                <w:rFonts w:cs="Tahoma"/>
                <w:b/>
                <w:color w:val="000000"/>
                <w:sz w:val="20"/>
                <w:szCs w:val="20"/>
                <w:lang w:val="el-GR" w:eastAsia="el-GR"/>
              </w:rPr>
            </w:pPr>
            <w:r>
              <w:rPr>
                <w:rFonts w:cs="Tahoma"/>
                <w:b/>
                <w:color w:val="000000"/>
                <w:sz w:val="20"/>
                <w:szCs w:val="20"/>
                <w:lang w:val="el-GR" w:eastAsia="el-GR"/>
              </w:rPr>
              <w:t>ΣΤΟΙΧΕΙΑ ΕΠΙΚΟΙΝΩΝΙΑΣ</w:t>
            </w:r>
          </w:p>
        </w:tc>
        <w:tc>
          <w:tcPr>
            <w:tcW w:w="1262" w:type="dxa"/>
            <w:tcBorders>
              <w:top w:val="single" w:sz="4" w:space="0" w:color="auto"/>
              <w:left w:val="single" w:sz="4" w:space="0" w:color="auto"/>
              <w:bottom w:val="single" w:sz="4" w:space="0" w:color="auto"/>
              <w:right w:val="single" w:sz="4" w:space="0" w:color="auto"/>
            </w:tcBorders>
            <w:vAlign w:val="center"/>
          </w:tcPr>
          <w:p w14:paraId="7EAF9C02" w14:textId="77777777" w:rsidR="005D4536" w:rsidRPr="00EE2053" w:rsidRDefault="005D4536" w:rsidP="00536F90">
            <w:pPr>
              <w:suppressAutoHyphens w:val="0"/>
              <w:spacing w:before="100" w:beforeAutospacing="1" w:after="100" w:afterAutospacing="1" w:line="276" w:lineRule="auto"/>
              <w:jc w:val="left"/>
              <w:rPr>
                <w:rFonts w:cs="Tahoma"/>
                <w:color w:val="000000"/>
                <w:sz w:val="20"/>
                <w:szCs w:val="20"/>
                <w:lang w:val="en-US" w:eastAsia="el-GR"/>
              </w:rPr>
            </w:pPr>
            <w:r>
              <w:rPr>
                <w:rFonts w:cs="Tahoma"/>
                <w:b/>
                <w:color w:val="000000"/>
                <w:sz w:val="20"/>
                <w:szCs w:val="20"/>
                <w:lang w:val="el-GR" w:eastAsia="el-GR"/>
              </w:rPr>
              <w:t>ΤΗΛΕΦΩΝΑ</w:t>
            </w:r>
            <w:r>
              <w:rPr>
                <w:rFonts w:cs="Tahoma"/>
                <w:b/>
                <w:color w:val="000000"/>
                <w:sz w:val="20"/>
                <w:szCs w:val="20"/>
                <w:lang w:val="en-US" w:eastAsia="el-GR"/>
              </w:rPr>
              <w:t>:</w:t>
            </w:r>
          </w:p>
        </w:tc>
        <w:tc>
          <w:tcPr>
            <w:tcW w:w="6246" w:type="dxa"/>
            <w:tcBorders>
              <w:top w:val="single" w:sz="4" w:space="0" w:color="auto"/>
              <w:left w:val="single" w:sz="4" w:space="0" w:color="auto"/>
              <w:right w:val="single" w:sz="4" w:space="0" w:color="auto"/>
            </w:tcBorders>
            <w:vAlign w:val="center"/>
          </w:tcPr>
          <w:p w14:paraId="3200FEB3" w14:textId="77777777" w:rsidR="005D4536" w:rsidRPr="001320F7" w:rsidRDefault="005D4536" w:rsidP="00536F90">
            <w:pPr>
              <w:suppressAutoHyphens w:val="0"/>
              <w:spacing w:before="100" w:beforeAutospacing="1" w:after="100" w:afterAutospacing="1" w:line="276" w:lineRule="auto"/>
              <w:jc w:val="left"/>
              <w:rPr>
                <w:rFonts w:cs="Tahoma"/>
                <w:color w:val="000000"/>
                <w:sz w:val="20"/>
                <w:szCs w:val="20"/>
                <w:lang w:val="el-GR" w:eastAsia="el-GR"/>
              </w:rPr>
            </w:pPr>
          </w:p>
        </w:tc>
      </w:tr>
      <w:tr w:rsidR="005D4536" w:rsidRPr="001320F7" w14:paraId="222424EC" w14:textId="77777777" w:rsidTr="00536F90">
        <w:trPr>
          <w:trHeight w:val="191"/>
        </w:trPr>
        <w:tc>
          <w:tcPr>
            <w:tcW w:w="3144" w:type="dxa"/>
            <w:vMerge/>
            <w:tcBorders>
              <w:left w:val="single" w:sz="4" w:space="0" w:color="auto"/>
              <w:right w:val="single" w:sz="4" w:space="0" w:color="auto"/>
            </w:tcBorders>
            <w:shd w:val="clear" w:color="auto" w:fill="auto"/>
            <w:vAlign w:val="center"/>
          </w:tcPr>
          <w:p w14:paraId="5B1F8F52" w14:textId="77777777" w:rsidR="005D4536" w:rsidRDefault="005D4536" w:rsidP="00536F90">
            <w:pPr>
              <w:suppressAutoHyphens w:val="0"/>
              <w:spacing w:before="100" w:beforeAutospacing="1" w:after="100" w:afterAutospacing="1" w:line="276" w:lineRule="auto"/>
              <w:jc w:val="left"/>
              <w:rPr>
                <w:rFonts w:cs="Tahoma"/>
                <w:b/>
                <w:color w:val="000000"/>
                <w:sz w:val="20"/>
                <w:szCs w:val="20"/>
                <w:lang w:val="el-GR" w:eastAsia="el-GR"/>
              </w:rPr>
            </w:pPr>
          </w:p>
        </w:tc>
        <w:tc>
          <w:tcPr>
            <w:tcW w:w="1262" w:type="dxa"/>
            <w:tcBorders>
              <w:top w:val="single" w:sz="4" w:space="0" w:color="auto"/>
              <w:left w:val="single" w:sz="4" w:space="0" w:color="auto"/>
              <w:bottom w:val="single" w:sz="4" w:space="0" w:color="auto"/>
              <w:right w:val="single" w:sz="4" w:space="0" w:color="auto"/>
            </w:tcBorders>
            <w:vAlign w:val="center"/>
          </w:tcPr>
          <w:p w14:paraId="64CA2802" w14:textId="77777777" w:rsidR="005D4536" w:rsidRPr="00EE2053" w:rsidRDefault="005D4536" w:rsidP="00536F90">
            <w:pPr>
              <w:suppressAutoHyphens w:val="0"/>
              <w:spacing w:before="100" w:beforeAutospacing="1" w:after="100" w:afterAutospacing="1" w:line="276" w:lineRule="auto"/>
              <w:jc w:val="left"/>
              <w:rPr>
                <w:rFonts w:cs="Tahoma"/>
                <w:color w:val="000000"/>
                <w:sz w:val="20"/>
                <w:szCs w:val="20"/>
                <w:lang w:val="en-US" w:eastAsia="el-GR"/>
              </w:rPr>
            </w:pPr>
            <w:r w:rsidRPr="001320F7">
              <w:rPr>
                <w:rFonts w:cs="Tahoma"/>
                <w:b/>
                <w:color w:val="000000"/>
                <w:sz w:val="20"/>
                <w:szCs w:val="20"/>
                <w:lang w:val="el-GR" w:eastAsia="el-GR"/>
              </w:rPr>
              <w:t>ΦΑΞ</w:t>
            </w:r>
            <w:r>
              <w:rPr>
                <w:rFonts w:cs="Tahoma"/>
                <w:b/>
                <w:color w:val="000000"/>
                <w:sz w:val="20"/>
                <w:szCs w:val="20"/>
                <w:lang w:val="en-US" w:eastAsia="el-GR"/>
              </w:rPr>
              <w:t>:</w:t>
            </w:r>
          </w:p>
        </w:tc>
        <w:tc>
          <w:tcPr>
            <w:tcW w:w="6246" w:type="dxa"/>
            <w:tcBorders>
              <w:left w:val="single" w:sz="4" w:space="0" w:color="auto"/>
              <w:right w:val="single" w:sz="4" w:space="0" w:color="auto"/>
            </w:tcBorders>
            <w:vAlign w:val="center"/>
          </w:tcPr>
          <w:p w14:paraId="3A6DD228" w14:textId="77777777" w:rsidR="005D4536" w:rsidRPr="001320F7" w:rsidRDefault="005D4536" w:rsidP="00536F90">
            <w:pPr>
              <w:suppressAutoHyphens w:val="0"/>
              <w:spacing w:before="100" w:beforeAutospacing="1" w:after="100" w:afterAutospacing="1" w:line="276" w:lineRule="auto"/>
              <w:jc w:val="left"/>
              <w:rPr>
                <w:rFonts w:cs="Tahoma"/>
                <w:color w:val="000000"/>
                <w:sz w:val="20"/>
                <w:szCs w:val="20"/>
                <w:lang w:val="el-GR" w:eastAsia="el-GR"/>
              </w:rPr>
            </w:pPr>
          </w:p>
        </w:tc>
      </w:tr>
      <w:tr w:rsidR="005D4536" w:rsidRPr="001320F7" w14:paraId="4E6531F4" w14:textId="77777777" w:rsidTr="00536F90">
        <w:trPr>
          <w:trHeight w:val="191"/>
        </w:trPr>
        <w:tc>
          <w:tcPr>
            <w:tcW w:w="3144" w:type="dxa"/>
            <w:vMerge/>
            <w:tcBorders>
              <w:left w:val="single" w:sz="4" w:space="0" w:color="auto"/>
              <w:bottom w:val="single" w:sz="4" w:space="0" w:color="auto"/>
              <w:right w:val="single" w:sz="4" w:space="0" w:color="auto"/>
            </w:tcBorders>
            <w:shd w:val="clear" w:color="auto" w:fill="auto"/>
            <w:vAlign w:val="center"/>
          </w:tcPr>
          <w:p w14:paraId="5FA923C9" w14:textId="77777777" w:rsidR="005D4536" w:rsidRDefault="005D4536" w:rsidP="00536F90">
            <w:pPr>
              <w:suppressAutoHyphens w:val="0"/>
              <w:spacing w:before="100" w:beforeAutospacing="1" w:after="100" w:afterAutospacing="1" w:line="276" w:lineRule="auto"/>
              <w:jc w:val="left"/>
              <w:rPr>
                <w:rFonts w:cs="Tahoma"/>
                <w:b/>
                <w:color w:val="000000"/>
                <w:sz w:val="20"/>
                <w:szCs w:val="20"/>
                <w:lang w:val="el-GR" w:eastAsia="el-GR"/>
              </w:rPr>
            </w:pPr>
          </w:p>
        </w:tc>
        <w:tc>
          <w:tcPr>
            <w:tcW w:w="1262" w:type="dxa"/>
            <w:tcBorders>
              <w:top w:val="single" w:sz="4" w:space="0" w:color="auto"/>
              <w:left w:val="single" w:sz="4" w:space="0" w:color="auto"/>
              <w:bottom w:val="single" w:sz="4" w:space="0" w:color="auto"/>
              <w:right w:val="single" w:sz="4" w:space="0" w:color="auto"/>
            </w:tcBorders>
            <w:vAlign w:val="center"/>
          </w:tcPr>
          <w:p w14:paraId="76CEBCBE" w14:textId="77777777" w:rsidR="005D4536" w:rsidRPr="001320F7" w:rsidRDefault="005D4536" w:rsidP="00536F90">
            <w:pPr>
              <w:suppressAutoHyphens w:val="0"/>
              <w:spacing w:before="100" w:beforeAutospacing="1" w:after="100" w:afterAutospacing="1" w:line="276" w:lineRule="auto"/>
              <w:jc w:val="left"/>
              <w:rPr>
                <w:rFonts w:cs="Tahoma"/>
                <w:color w:val="000000"/>
                <w:sz w:val="20"/>
                <w:szCs w:val="20"/>
                <w:lang w:val="el-GR" w:eastAsia="el-GR"/>
              </w:rPr>
            </w:pPr>
            <w:r w:rsidRPr="001320F7">
              <w:rPr>
                <w:rFonts w:cs="Tahoma"/>
                <w:b/>
                <w:color w:val="000000"/>
                <w:sz w:val="20"/>
                <w:szCs w:val="20"/>
                <w:lang w:val="en-US" w:eastAsia="el-GR"/>
              </w:rPr>
              <w:t>E</w:t>
            </w:r>
            <w:r w:rsidRPr="001320F7">
              <w:rPr>
                <w:rFonts w:cs="Tahoma"/>
                <w:b/>
                <w:color w:val="000000"/>
                <w:sz w:val="20"/>
                <w:szCs w:val="20"/>
                <w:lang w:val="el-GR" w:eastAsia="el-GR"/>
              </w:rPr>
              <w:t>-</w:t>
            </w:r>
            <w:r w:rsidRPr="001320F7">
              <w:rPr>
                <w:rFonts w:cs="Tahoma"/>
                <w:b/>
                <w:color w:val="000000"/>
                <w:sz w:val="20"/>
                <w:szCs w:val="20"/>
                <w:lang w:val="en-US" w:eastAsia="el-GR"/>
              </w:rPr>
              <w:t>MAIL</w:t>
            </w:r>
            <w:r>
              <w:rPr>
                <w:rFonts w:cs="Tahoma"/>
                <w:b/>
                <w:color w:val="000000"/>
                <w:sz w:val="20"/>
                <w:szCs w:val="20"/>
                <w:lang w:val="en-US" w:eastAsia="el-GR"/>
              </w:rPr>
              <w:t>:</w:t>
            </w:r>
          </w:p>
        </w:tc>
        <w:tc>
          <w:tcPr>
            <w:tcW w:w="6246" w:type="dxa"/>
            <w:tcBorders>
              <w:left w:val="single" w:sz="4" w:space="0" w:color="auto"/>
              <w:bottom w:val="single" w:sz="4" w:space="0" w:color="auto"/>
              <w:right w:val="single" w:sz="4" w:space="0" w:color="auto"/>
            </w:tcBorders>
            <w:vAlign w:val="center"/>
          </w:tcPr>
          <w:p w14:paraId="742BC659" w14:textId="77777777" w:rsidR="005D4536" w:rsidRPr="001320F7" w:rsidRDefault="005D4536" w:rsidP="00536F90">
            <w:pPr>
              <w:suppressAutoHyphens w:val="0"/>
              <w:spacing w:before="100" w:beforeAutospacing="1" w:after="100" w:afterAutospacing="1" w:line="276" w:lineRule="auto"/>
              <w:jc w:val="left"/>
              <w:rPr>
                <w:rFonts w:cs="Tahoma"/>
                <w:color w:val="000000"/>
                <w:sz w:val="20"/>
                <w:szCs w:val="20"/>
                <w:lang w:val="el-GR" w:eastAsia="el-GR"/>
              </w:rPr>
            </w:pPr>
          </w:p>
        </w:tc>
      </w:tr>
      <w:tr w:rsidR="005D4536" w:rsidRPr="001320F7" w14:paraId="20F651E2" w14:textId="77777777" w:rsidTr="00536F90">
        <w:trPr>
          <w:trHeight w:val="1095"/>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2D97" w14:textId="77777777" w:rsidR="005D4536" w:rsidRPr="00EE2053" w:rsidRDefault="005D4536" w:rsidP="00536F90">
            <w:pPr>
              <w:suppressAutoHyphens w:val="0"/>
              <w:spacing w:before="100" w:beforeAutospacing="1" w:after="100" w:afterAutospacing="1" w:line="276" w:lineRule="auto"/>
              <w:jc w:val="left"/>
              <w:rPr>
                <w:rFonts w:cs="Tahoma"/>
                <w:b/>
                <w:color w:val="000000"/>
                <w:sz w:val="20"/>
                <w:szCs w:val="20"/>
                <w:lang w:val="el-GR" w:eastAsia="el-GR"/>
              </w:rPr>
            </w:pPr>
            <w:r w:rsidRPr="001320F7">
              <w:rPr>
                <w:rFonts w:cs="Tahoma"/>
                <w:b/>
                <w:color w:val="000000"/>
                <w:sz w:val="20"/>
                <w:szCs w:val="20"/>
                <w:lang w:val="el-GR" w:eastAsia="el-GR"/>
              </w:rPr>
              <w:t>ΑΦΜ – Δ</w:t>
            </w:r>
            <w:r w:rsidRPr="001320F7">
              <w:rPr>
                <w:rFonts w:cs="Tahoma"/>
                <w:b/>
                <w:color w:val="000000"/>
                <w:sz w:val="20"/>
                <w:szCs w:val="20"/>
                <w:lang w:val="en-US" w:eastAsia="el-GR"/>
              </w:rPr>
              <w:t>OY</w:t>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21F3CC6E" w14:textId="77777777" w:rsidR="005D4536" w:rsidRPr="001320F7" w:rsidRDefault="005D4536" w:rsidP="00536F90">
            <w:pPr>
              <w:suppressAutoHyphens w:val="0"/>
              <w:spacing w:before="100" w:beforeAutospacing="1" w:after="100" w:afterAutospacing="1" w:line="276" w:lineRule="auto"/>
              <w:jc w:val="left"/>
              <w:rPr>
                <w:rFonts w:cs="Tahoma"/>
                <w:color w:val="000000"/>
                <w:sz w:val="20"/>
                <w:szCs w:val="20"/>
                <w:lang w:val="el-GR" w:eastAsia="el-GR"/>
              </w:rPr>
            </w:pPr>
          </w:p>
        </w:tc>
      </w:tr>
      <w:tr w:rsidR="005D4536" w:rsidRPr="001320F7" w14:paraId="6EDF2639" w14:textId="77777777" w:rsidTr="00536F90">
        <w:trPr>
          <w:trHeight w:val="1095"/>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00E3D" w14:textId="77777777" w:rsidR="005D4536" w:rsidRPr="001320F7" w:rsidRDefault="005D4536" w:rsidP="00536F90">
            <w:pPr>
              <w:suppressAutoHyphens w:val="0"/>
              <w:spacing w:before="100" w:beforeAutospacing="1" w:after="100" w:afterAutospacing="1" w:line="276" w:lineRule="auto"/>
              <w:jc w:val="left"/>
              <w:rPr>
                <w:rFonts w:cs="Tahoma"/>
                <w:b/>
                <w:color w:val="000000"/>
                <w:sz w:val="20"/>
                <w:szCs w:val="20"/>
                <w:lang w:val="el-GR" w:eastAsia="el-GR"/>
              </w:rPr>
            </w:pPr>
            <w:r w:rsidRPr="001320F7">
              <w:rPr>
                <w:rFonts w:cs="Tahoma"/>
                <w:b/>
                <w:color w:val="000000"/>
                <w:sz w:val="20"/>
                <w:szCs w:val="20"/>
                <w:lang w:val="el-GR" w:eastAsia="el-GR"/>
              </w:rPr>
              <w:t>ΝΟΜΙΜΟΣ ΕΚΠΡΟΣΩΠΟΣ</w:t>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111F0A69" w14:textId="77777777" w:rsidR="005D4536" w:rsidRPr="001320F7" w:rsidRDefault="005D4536" w:rsidP="00536F90">
            <w:pPr>
              <w:suppressAutoHyphens w:val="0"/>
              <w:spacing w:before="100" w:beforeAutospacing="1" w:after="100" w:afterAutospacing="1" w:line="276" w:lineRule="auto"/>
              <w:jc w:val="left"/>
              <w:rPr>
                <w:rFonts w:cs="Tahoma"/>
                <w:color w:val="000000"/>
                <w:sz w:val="20"/>
                <w:szCs w:val="20"/>
                <w:lang w:val="el-GR" w:eastAsia="el-GR"/>
              </w:rPr>
            </w:pPr>
          </w:p>
        </w:tc>
      </w:tr>
      <w:tr w:rsidR="005D4536" w:rsidRPr="007776AE" w14:paraId="4B56D357" w14:textId="77777777" w:rsidTr="00536F90">
        <w:trPr>
          <w:trHeight w:val="1095"/>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A4EE0" w14:textId="77777777" w:rsidR="005D4536" w:rsidRPr="001320F7" w:rsidRDefault="005D4536" w:rsidP="00536F90">
            <w:pPr>
              <w:suppressAutoHyphens w:val="0"/>
              <w:spacing w:before="100" w:beforeAutospacing="1" w:after="100" w:afterAutospacing="1" w:line="276" w:lineRule="auto"/>
              <w:jc w:val="left"/>
              <w:rPr>
                <w:rFonts w:cs="Tahoma"/>
                <w:b/>
                <w:color w:val="000000"/>
                <w:sz w:val="20"/>
                <w:szCs w:val="20"/>
                <w:lang w:val="el-GR" w:eastAsia="el-GR"/>
              </w:rPr>
            </w:pPr>
            <w:r w:rsidRPr="001320F7">
              <w:rPr>
                <w:rFonts w:cs="Tahoma"/>
                <w:b/>
                <w:color w:val="000000"/>
                <w:sz w:val="20"/>
                <w:szCs w:val="20"/>
                <w:lang w:val="el-GR" w:eastAsia="el-GR"/>
              </w:rPr>
              <w:t>Α.Δ.Τ. (ΝΟΜΙΜΟΥ ΕΚΠΡΟΣΩΠΟΥ)</w:t>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494085B9" w14:textId="77777777" w:rsidR="005D4536" w:rsidRPr="001320F7" w:rsidRDefault="005D4536" w:rsidP="00536F90">
            <w:pPr>
              <w:suppressAutoHyphens w:val="0"/>
              <w:spacing w:before="100" w:beforeAutospacing="1" w:after="100" w:afterAutospacing="1" w:line="276" w:lineRule="auto"/>
              <w:jc w:val="left"/>
              <w:rPr>
                <w:rFonts w:cs="Tahoma"/>
                <w:color w:val="000000"/>
                <w:sz w:val="20"/>
                <w:szCs w:val="20"/>
                <w:lang w:val="el-GR" w:eastAsia="el-GR"/>
              </w:rPr>
            </w:pPr>
          </w:p>
        </w:tc>
      </w:tr>
      <w:tr w:rsidR="005D4536" w:rsidRPr="001320F7" w14:paraId="15E42F0E" w14:textId="77777777" w:rsidTr="00536F90">
        <w:trPr>
          <w:trHeight w:val="1131"/>
        </w:trPr>
        <w:tc>
          <w:tcPr>
            <w:tcW w:w="3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685DF" w14:textId="77777777" w:rsidR="005D4536" w:rsidRPr="001320F7" w:rsidRDefault="005D4536" w:rsidP="00536F90">
            <w:pPr>
              <w:suppressAutoHyphens w:val="0"/>
              <w:spacing w:before="100" w:beforeAutospacing="1" w:after="100" w:afterAutospacing="1" w:line="276" w:lineRule="auto"/>
              <w:jc w:val="left"/>
              <w:rPr>
                <w:rFonts w:cs="Tahoma"/>
                <w:b/>
                <w:color w:val="000000"/>
                <w:sz w:val="20"/>
                <w:szCs w:val="20"/>
                <w:lang w:val="el-GR" w:eastAsia="el-GR"/>
              </w:rPr>
            </w:pPr>
            <w:r w:rsidRPr="001320F7">
              <w:rPr>
                <w:rFonts w:cs="Tahoma"/>
                <w:b/>
                <w:color w:val="000000"/>
                <w:sz w:val="20"/>
                <w:szCs w:val="20"/>
                <w:lang w:val="el-GR" w:eastAsia="el-GR"/>
              </w:rPr>
              <w:t>ΥΠΕΥΘΥΝΟΣ ΕΠΙΚΟΙΝΩΝΙΑΣ</w:t>
            </w:r>
          </w:p>
        </w:tc>
        <w:tc>
          <w:tcPr>
            <w:tcW w:w="7508" w:type="dxa"/>
            <w:gridSpan w:val="2"/>
            <w:tcBorders>
              <w:top w:val="single" w:sz="4" w:space="0" w:color="auto"/>
              <w:left w:val="single" w:sz="4" w:space="0" w:color="auto"/>
              <w:bottom w:val="single" w:sz="4" w:space="0" w:color="auto"/>
              <w:right w:val="single" w:sz="4" w:space="0" w:color="auto"/>
            </w:tcBorders>
            <w:vAlign w:val="center"/>
          </w:tcPr>
          <w:p w14:paraId="787AB0F9" w14:textId="77777777" w:rsidR="005D4536" w:rsidRPr="001320F7" w:rsidRDefault="005D4536" w:rsidP="00536F90">
            <w:pPr>
              <w:suppressAutoHyphens w:val="0"/>
              <w:spacing w:before="100" w:beforeAutospacing="1" w:after="100" w:afterAutospacing="1" w:line="276" w:lineRule="auto"/>
              <w:jc w:val="left"/>
              <w:rPr>
                <w:rFonts w:cs="Tahoma"/>
                <w:color w:val="000000"/>
                <w:sz w:val="20"/>
                <w:szCs w:val="20"/>
                <w:lang w:val="el-GR" w:eastAsia="el-GR"/>
              </w:rPr>
            </w:pPr>
          </w:p>
        </w:tc>
      </w:tr>
    </w:tbl>
    <w:p w14:paraId="424AAB25" w14:textId="77777777" w:rsidR="005D4536" w:rsidRDefault="005D4536" w:rsidP="0027275D">
      <w:pPr>
        <w:suppressAutoHyphens w:val="0"/>
        <w:spacing w:after="0"/>
        <w:jc w:val="left"/>
        <w:rPr>
          <w:rFonts w:cs="Arial"/>
          <w:b/>
          <w:sz w:val="20"/>
          <w:szCs w:val="20"/>
          <w:u w:val="single"/>
          <w:lang w:val="el-GR" w:eastAsia="el-GR"/>
        </w:rPr>
      </w:pPr>
    </w:p>
    <w:p w14:paraId="766EF765" w14:textId="77777777" w:rsidR="0027275D" w:rsidRPr="001320F7" w:rsidRDefault="0027275D" w:rsidP="0027275D">
      <w:pPr>
        <w:suppressAutoHyphens w:val="0"/>
        <w:spacing w:after="0"/>
        <w:jc w:val="left"/>
        <w:rPr>
          <w:rFonts w:cs="Arial"/>
          <w:b/>
          <w:sz w:val="20"/>
          <w:szCs w:val="20"/>
          <w:u w:val="single"/>
          <w:lang w:val="el-GR" w:eastAsia="el-GR"/>
        </w:rPr>
      </w:pPr>
    </w:p>
    <w:p w14:paraId="06A7FC72" w14:textId="77777777" w:rsidR="0027275D" w:rsidRDefault="0027275D" w:rsidP="0027275D">
      <w:pPr>
        <w:suppressAutoHyphens w:val="0"/>
        <w:spacing w:after="0"/>
        <w:jc w:val="left"/>
        <w:rPr>
          <w:rFonts w:cs="Arial"/>
          <w:b/>
          <w:sz w:val="20"/>
          <w:szCs w:val="20"/>
          <w:lang w:val="el-GR" w:eastAsia="el-GR"/>
        </w:rPr>
      </w:pPr>
    </w:p>
    <w:p w14:paraId="758C61ED" w14:textId="77777777" w:rsidR="0027275D" w:rsidRDefault="0027275D" w:rsidP="0027275D">
      <w:pPr>
        <w:suppressAutoHyphens w:val="0"/>
        <w:spacing w:after="0"/>
        <w:jc w:val="left"/>
        <w:rPr>
          <w:rFonts w:cs="Arial"/>
          <w:b/>
          <w:sz w:val="20"/>
          <w:szCs w:val="20"/>
          <w:lang w:val="el-GR" w:eastAsia="el-GR"/>
        </w:rPr>
      </w:pPr>
    </w:p>
    <w:p w14:paraId="2595AA00" w14:textId="77777777" w:rsidR="0027275D" w:rsidRDefault="0027275D" w:rsidP="0027275D">
      <w:pPr>
        <w:suppressAutoHyphens w:val="0"/>
        <w:spacing w:after="0"/>
        <w:jc w:val="left"/>
        <w:rPr>
          <w:rFonts w:cs="Arial"/>
          <w:b/>
          <w:sz w:val="20"/>
          <w:szCs w:val="20"/>
          <w:lang w:val="el-GR" w:eastAsia="el-GR"/>
        </w:rPr>
      </w:pPr>
    </w:p>
    <w:p w14:paraId="79A780DD" w14:textId="77777777" w:rsidR="0027275D" w:rsidRDefault="0027275D" w:rsidP="0027275D">
      <w:pPr>
        <w:suppressAutoHyphens w:val="0"/>
        <w:spacing w:after="0"/>
        <w:jc w:val="left"/>
        <w:rPr>
          <w:rFonts w:cs="Arial"/>
          <w:b/>
          <w:sz w:val="20"/>
          <w:szCs w:val="20"/>
          <w:lang w:val="el-GR" w:eastAsia="el-GR"/>
        </w:rPr>
      </w:pPr>
    </w:p>
    <w:p w14:paraId="2A078756" w14:textId="77777777" w:rsidR="0027275D" w:rsidRDefault="0027275D" w:rsidP="0027275D">
      <w:pPr>
        <w:suppressAutoHyphens w:val="0"/>
        <w:spacing w:after="0"/>
        <w:jc w:val="left"/>
        <w:rPr>
          <w:rFonts w:cs="Arial"/>
          <w:b/>
          <w:sz w:val="20"/>
          <w:szCs w:val="20"/>
          <w:lang w:val="el-GR" w:eastAsia="el-GR"/>
        </w:rPr>
      </w:pPr>
    </w:p>
    <w:p w14:paraId="7DDFBB31" w14:textId="77777777" w:rsidR="0027275D" w:rsidRDefault="0027275D" w:rsidP="0027275D">
      <w:pPr>
        <w:suppressAutoHyphens w:val="0"/>
        <w:spacing w:after="0"/>
        <w:jc w:val="left"/>
        <w:rPr>
          <w:rFonts w:cs="Arial"/>
          <w:b/>
          <w:sz w:val="20"/>
          <w:szCs w:val="20"/>
          <w:lang w:val="el-GR" w:eastAsia="el-GR"/>
        </w:rPr>
      </w:pPr>
    </w:p>
    <w:p w14:paraId="0B1D358C" w14:textId="77777777" w:rsidR="0027275D" w:rsidRDefault="0027275D" w:rsidP="0027275D">
      <w:pPr>
        <w:suppressAutoHyphens w:val="0"/>
        <w:spacing w:after="0"/>
        <w:jc w:val="left"/>
        <w:rPr>
          <w:rFonts w:cs="Arial"/>
          <w:b/>
          <w:sz w:val="20"/>
          <w:szCs w:val="20"/>
          <w:lang w:val="el-GR" w:eastAsia="el-GR"/>
        </w:rPr>
      </w:pPr>
    </w:p>
    <w:p w14:paraId="7A9C0151" w14:textId="77777777" w:rsidR="0027275D" w:rsidRDefault="0027275D" w:rsidP="0027275D">
      <w:pPr>
        <w:suppressAutoHyphens w:val="0"/>
        <w:spacing w:after="0"/>
        <w:jc w:val="left"/>
        <w:rPr>
          <w:rFonts w:cs="Arial"/>
          <w:b/>
          <w:sz w:val="20"/>
          <w:szCs w:val="20"/>
          <w:lang w:val="el-GR" w:eastAsia="el-GR"/>
        </w:rPr>
      </w:pPr>
    </w:p>
    <w:p w14:paraId="4DEB68E0" w14:textId="77777777" w:rsidR="0027275D" w:rsidRDefault="0027275D" w:rsidP="0027275D">
      <w:pPr>
        <w:suppressAutoHyphens w:val="0"/>
        <w:spacing w:after="0"/>
        <w:jc w:val="left"/>
        <w:rPr>
          <w:rFonts w:cs="Arial"/>
          <w:b/>
          <w:sz w:val="20"/>
          <w:szCs w:val="20"/>
          <w:lang w:val="el-GR" w:eastAsia="el-GR"/>
        </w:rPr>
      </w:pPr>
    </w:p>
    <w:p w14:paraId="5B233B4E" w14:textId="77777777" w:rsidR="0027275D" w:rsidRDefault="0027275D" w:rsidP="0027275D">
      <w:pPr>
        <w:suppressAutoHyphens w:val="0"/>
        <w:spacing w:after="0"/>
        <w:jc w:val="left"/>
        <w:rPr>
          <w:rFonts w:cs="Arial"/>
          <w:b/>
          <w:sz w:val="20"/>
          <w:szCs w:val="20"/>
          <w:lang w:val="el-GR" w:eastAsia="el-GR"/>
        </w:rPr>
      </w:pPr>
    </w:p>
    <w:p w14:paraId="71A708AF" w14:textId="77777777" w:rsidR="0027275D" w:rsidRDefault="0027275D" w:rsidP="0027275D">
      <w:pPr>
        <w:suppressAutoHyphens w:val="0"/>
        <w:spacing w:after="0"/>
        <w:jc w:val="left"/>
        <w:rPr>
          <w:rFonts w:cs="Arial"/>
          <w:b/>
          <w:sz w:val="20"/>
          <w:szCs w:val="20"/>
          <w:lang w:val="el-GR" w:eastAsia="el-GR"/>
        </w:rPr>
      </w:pPr>
    </w:p>
    <w:p w14:paraId="30050A40" w14:textId="77777777" w:rsidR="0027275D" w:rsidRDefault="0027275D" w:rsidP="0027275D">
      <w:pPr>
        <w:suppressAutoHyphens w:val="0"/>
        <w:spacing w:after="0"/>
        <w:jc w:val="left"/>
        <w:rPr>
          <w:rFonts w:cs="Arial"/>
          <w:b/>
          <w:sz w:val="20"/>
          <w:szCs w:val="20"/>
          <w:lang w:val="el-GR" w:eastAsia="el-GR"/>
        </w:rPr>
      </w:pPr>
    </w:p>
    <w:p w14:paraId="4C6709A6" w14:textId="77777777" w:rsidR="0027275D" w:rsidRDefault="0027275D" w:rsidP="0027275D">
      <w:pPr>
        <w:suppressAutoHyphens w:val="0"/>
        <w:spacing w:after="0"/>
        <w:jc w:val="left"/>
        <w:rPr>
          <w:rFonts w:cs="Arial"/>
          <w:b/>
          <w:sz w:val="20"/>
          <w:szCs w:val="20"/>
          <w:lang w:val="el-GR" w:eastAsia="el-GR"/>
        </w:rPr>
      </w:pPr>
    </w:p>
    <w:p w14:paraId="27E9FB53" w14:textId="77777777" w:rsidR="0027275D" w:rsidRDefault="0027275D" w:rsidP="0027275D">
      <w:pPr>
        <w:suppressAutoHyphens w:val="0"/>
        <w:spacing w:after="0"/>
        <w:jc w:val="left"/>
        <w:rPr>
          <w:rFonts w:cs="Arial"/>
          <w:b/>
          <w:sz w:val="20"/>
          <w:szCs w:val="20"/>
          <w:lang w:val="el-GR" w:eastAsia="el-GR"/>
        </w:rPr>
      </w:pPr>
    </w:p>
    <w:p w14:paraId="565B66B5" w14:textId="77777777" w:rsidR="0027275D" w:rsidRDefault="0027275D" w:rsidP="0027275D">
      <w:pPr>
        <w:suppressAutoHyphens w:val="0"/>
        <w:spacing w:after="0"/>
        <w:jc w:val="left"/>
        <w:rPr>
          <w:rFonts w:cs="Arial"/>
          <w:b/>
          <w:sz w:val="20"/>
          <w:szCs w:val="20"/>
          <w:lang w:val="el-GR" w:eastAsia="el-GR"/>
        </w:rPr>
      </w:pPr>
    </w:p>
    <w:p w14:paraId="0B801981" w14:textId="77777777" w:rsidR="0027275D" w:rsidRDefault="0027275D" w:rsidP="0027275D">
      <w:pPr>
        <w:suppressAutoHyphens w:val="0"/>
        <w:spacing w:after="0"/>
        <w:jc w:val="left"/>
        <w:rPr>
          <w:rFonts w:cs="Arial"/>
          <w:b/>
          <w:sz w:val="20"/>
          <w:szCs w:val="20"/>
          <w:lang w:val="el-GR" w:eastAsia="el-GR"/>
        </w:rPr>
      </w:pPr>
    </w:p>
    <w:p w14:paraId="791A9715" w14:textId="77777777" w:rsidR="0027275D" w:rsidRDefault="0027275D" w:rsidP="0027275D">
      <w:pPr>
        <w:suppressAutoHyphens w:val="0"/>
        <w:spacing w:after="0"/>
        <w:jc w:val="left"/>
        <w:rPr>
          <w:rFonts w:cs="Arial"/>
          <w:b/>
          <w:sz w:val="20"/>
          <w:szCs w:val="20"/>
          <w:lang w:val="el-GR" w:eastAsia="el-GR"/>
        </w:rPr>
      </w:pPr>
    </w:p>
    <w:p w14:paraId="3162A212" w14:textId="6FF7248F" w:rsidR="0027275D" w:rsidRPr="00ED397C" w:rsidRDefault="006D6DE3" w:rsidP="00E20116">
      <w:pPr>
        <w:suppressAutoHyphens w:val="0"/>
        <w:spacing w:after="0"/>
        <w:jc w:val="center"/>
        <w:rPr>
          <w:b/>
          <w:sz w:val="32"/>
          <w:szCs w:val="32"/>
          <w:u w:val="single"/>
          <w:lang w:val="el-GR"/>
        </w:rPr>
      </w:pPr>
      <w:r>
        <w:rPr>
          <w:b/>
          <w:sz w:val="32"/>
          <w:szCs w:val="32"/>
          <w:u w:val="single"/>
          <w:lang w:val="el-GR"/>
        </w:rPr>
        <w:t>ΦΥΛΛΟ ΣΥΜΜΟΡΦΩΣΗΣ-</w:t>
      </w:r>
      <w:r w:rsidR="0027275D" w:rsidRPr="00ED397C">
        <w:rPr>
          <w:b/>
          <w:sz w:val="32"/>
          <w:szCs w:val="32"/>
          <w:u w:val="single"/>
          <w:lang w:val="el-GR"/>
        </w:rPr>
        <w:t>ΤΕΧΝΙΚΕΣ ΠΡΟΔΙΑΓΡΑΦΕΣ</w:t>
      </w:r>
    </w:p>
    <w:p w14:paraId="2FF06555" w14:textId="77777777" w:rsidR="0027275D" w:rsidRPr="00ED397C" w:rsidRDefault="0027275D" w:rsidP="0027275D">
      <w:pPr>
        <w:rPr>
          <w:rFonts w:cs="Tahoma"/>
          <w:szCs w:val="22"/>
          <w:lang w:val="el-GR"/>
        </w:rPr>
      </w:pPr>
    </w:p>
    <w:p w14:paraId="346C2AB9" w14:textId="4ED4C8B6" w:rsidR="0027275D" w:rsidRPr="00ED397C" w:rsidRDefault="0027275D" w:rsidP="0027275D">
      <w:pPr>
        <w:rPr>
          <w:rFonts w:cs="Tahoma"/>
          <w:szCs w:val="22"/>
          <w:lang w:val="el-GR"/>
        </w:rPr>
      </w:pPr>
      <w:r w:rsidRPr="00ED397C">
        <w:rPr>
          <w:rFonts w:cs="Tahoma"/>
          <w:szCs w:val="22"/>
          <w:lang w:val="el-GR"/>
        </w:rPr>
        <w:t xml:space="preserve">Της επιχείρησης </w:t>
      </w:r>
      <w:r w:rsidR="005D4536">
        <w:rPr>
          <w:rFonts w:cs="Tahoma"/>
          <w:szCs w:val="22"/>
          <w:lang w:val="el-GR"/>
        </w:rPr>
        <w:t xml:space="preserve">με την επωνυμία </w:t>
      </w:r>
      <w:r w:rsidRPr="00ED397C">
        <w:rPr>
          <w:rFonts w:cs="Tahoma"/>
          <w:szCs w:val="22"/>
          <w:lang w:val="el-GR"/>
        </w:rPr>
        <w:t>………</w:t>
      </w:r>
      <w:r w:rsidR="005D4536">
        <w:rPr>
          <w:rFonts w:cs="Tahoma"/>
          <w:szCs w:val="22"/>
          <w:lang w:val="el-GR"/>
        </w:rPr>
        <w:t>…………………………………</w:t>
      </w:r>
      <w:r w:rsidRPr="00ED397C">
        <w:rPr>
          <w:rFonts w:cs="Tahoma"/>
          <w:szCs w:val="22"/>
          <w:lang w:val="el-GR"/>
        </w:rPr>
        <w:t>……………………………………………………………………………………..</w:t>
      </w:r>
      <w:r w:rsidR="005D4536">
        <w:rPr>
          <w:rFonts w:cs="Tahoma"/>
          <w:szCs w:val="22"/>
          <w:lang w:val="el-GR"/>
        </w:rPr>
        <w:t>,</w:t>
      </w:r>
      <w:r w:rsidRPr="00ED397C">
        <w:rPr>
          <w:rFonts w:cs="Tahoma"/>
          <w:szCs w:val="22"/>
          <w:lang w:val="el-GR"/>
        </w:rPr>
        <w:t xml:space="preserve"> </w:t>
      </w:r>
      <w:r w:rsidR="005D4536">
        <w:rPr>
          <w:rFonts w:cs="Tahoma"/>
          <w:szCs w:val="22"/>
          <w:lang w:val="el-GR"/>
        </w:rPr>
        <w:t xml:space="preserve">                                            </w:t>
      </w:r>
      <w:r w:rsidRPr="00ED397C">
        <w:rPr>
          <w:rFonts w:cs="Tahoma"/>
          <w:szCs w:val="22"/>
          <w:lang w:val="el-GR"/>
        </w:rPr>
        <w:t>με έδρα</w:t>
      </w:r>
      <w:r w:rsidR="005D4536">
        <w:rPr>
          <w:rFonts w:cs="Tahoma"/>
          <w:szCs w:val="22"/>
          <w:lang w:val="el-GR"/>
        </w:rPr>
        <w:t xml:space="preserve"> ………………………………………………………………………………………………………………………………...</w:t>
      </w:r>
      <w:r w:rsidR="00017E2A">
        <w:rPr>
          <w:rFonts w:cs="Tahoma"/>
          <w:szCs w:val="22"/>
          <w:lang w:val="el-GR"/>
        </w:rPr>
        <w:t>.</w:t>
      </w:r>
      <w:r w:rsidRPr="00ED397C">
        <w:rPr>
          <w:rFonts w:cs="Tahoma"/>
          <w:szCs w:val="22"/>
          <w:lang w:val="el-GR"/>
        </w:rPr>
        <w:t>…………………………………..,</w:t>
      </w:r>
      <w:r w:rsidR="005D4536">
        <w:rPr>
          <w:rFonts w:cs="Tahoma"/>
          <w:szCs w:val="22"/>
          <w:lang w:val="el-GR"/>
        </w:rPr>
        <w:t xml:space="preserve"> </w:t>
      </w:r>
      <w:r w:rsidRPr="00ED397C">
        <w:rPr>
          <w:rFonts w:cs="Tahoma"/>
          <w:szCs w:val="22"/>
          <w:lang w:val="el-GR"/>
        </w:rPr>
        <w:t>οδός …</w:t>
      </w:r>
      <w:r w:rsidR="005D4536">
        <w:rPr>
          <w:rFonts w:cs="Tahoma"/>
          <w:szCs w:val="22"/>
          <w:lang w:val="el-GR"/>
        </w:rPr>
        <w:t>………………………………………….</w:t>
      </w:r>
      <w:r w:rsidRPr="00ED397C">
        <w:rPr>
          <w:rFonts w:cs="Tahoma"/>
          <w:szCs w:val="22"/>
          <w:lang w:val="el-GR"/>
        </w:rPr>
        <w:t>…………………………………</w:t>
      </w:r>
      <w:r w:rsidR="00017E2A">
        <w:rPr>
          <w:rFonts w:cs="Tahoma"/>
          <w:szCs w:val="22"/>
          <w:lang w:val="el-GR"/>
        </w:rPr>
        <w:t>……</w:t>
      </w:r>
      <w:r w:rsidR="005D4536">
        <w:rPr>
          <w:rFonts w:cs="Tahoma"/>
          <w:szCs w:val="22"/>
          <w:lang w:val="el-GR"/>
        </w:rPr>
        <w:t>……………………………………………….………….</w:t>
      </w:r>
      <w:r w:rsidR="00017E2A">
        <w:rPr>
          <w:rFonts w:cs="Tahoma"/>
          <w:szCs w:val="22"/>
          <w:lang w:val="el-GR"/>
        </w:rPr>
        <w:t>…</w:t>
      </w:r>
      <w:r w:rsidR="005D4536">
        <w:rPr>
          <w:rFonts w:cs="Tahoma"/>
          <w:szCs w:val="22"/>
          <w:lang w:val="el-GR"/>
        </w:rPr>
        <w:t>,</w:t>
      </w:r>
      <w:r w:rsidRPr="00ED397C">
        <w:rPr>
          <w:rFonts w:cs="Tahoma"/>
          <w:szCs w:val="22"/>
          <w:lang w:val="el-GR"/>
        </w:rPr>
        <w:t xml:space="preserve"> αριθμ</w:t>
      </w:r>
      <w:r w:rsidR="005D4536">
        <w:rPr>
          <w:rFonts w:cs="Tahoma"/>
          <w:szCs w:val="22"/>
          <w:lang w:val="el-GR"/>
        </w:rPr>
        <w:t>ός .</w:t>
      </w:r>
      <w:r w:rsidR="00017E2A">
        <w:rPr>
          <w:rFonts w:cs="Tahoma"/>
          <w:szCs w:val="22"/>
          <w:lang w:val="el-GR"/>
        </w:rPr>
        <w:t>….</w:t>
      </w:r>
      <w:r w:rsidRPr="00ED397C">
        <w:rPr>
          <w:rFonts w:cs="Tahoma"/>
          <w:szCs w:val="22"/>
          <w:lang w:val="el-GR"/>
        </w:rPr>
        <w:t>…..</w:t>
      </w:r>
      <w:r w:rsidR="005D4536">
        <w:rPr>
          <w:rFonts w:cs="Tahoma"/>
          <w:szCs w:val="22"/>
          <w:lang w:val="el-GR"/>
        </w:rPr>
        <w:t xml:space="preserve"> .</w:t>
      </w:r>
    </w:p>
    <w:p w14:paraId="34AFC191" w14:textId="77777777" w:rsidR="0027275D" w:rsidRPr="00ED397C" w:rsidRDefault="0027275D" w:rsidP="0027275D">
      <w:pPr>
        <w:rPr>
          <w:rFonts w:cs="Tahoma"/>
          <w:b/>
          <w:szCs w:val="22"/>
          <w:lang w:val="el-GR"/>
        </w:rPr>
      </w:pPr>
    </w:p>
    <w:p w14:paraId="55A1A0A8" w14:textId="6F9B1B1D" w:rsidR="0027275D" w:rsidRDefault="0027275D" w:rsidP="0027275D">
      <w:pPr>
        <w:rPr>
          <w:rFonts w:cs="Tahoma"/>
          <w:b/>
          <w:noProof/>
          <w:szCs w:val="22"/>
          <w:lang w:val="el-GR"/>
        </w:rPr>
      </w:pPr>
      <w:r w:rsidRPr="00ED397C">
        <w:rPr>
          <w:rFonts w:cs="Tahoma"/>
          <w:b/>
          <w:noProof/>
          <w:szCs w:val="22"/>
          <w:lang w:val="el-GR"/>
        </w:rPr>
        <w:t xml:space="preserve">Αποδέχομαι πλήρως τους όρους της από </w:t>
      </w:r>
      <w:r w:rsidR="007776AE">
        <w:rPr>
          <w:rFonts w:cs="Tahoma"/>
          <w:b/>
          <w:noProof/>
          <w:szCs w:val="22"/>
          <w:highlight w:val="yellow"/>
          <w:lang w:val="el-GR"/>
        </w:rPr>
        <w:t>14</w:t>
      </w:r>
      <w:r w:rsidRPr="00E72004">
        <w:rPr>
          <w:rFonts w:cs="Tahoma"/>
          <w:b/>
          <w:noProof/>
          <w:szCs w:val="22"/>
          <w:highlight w:val="yellow"/>
          <w:lang w:val="el-GR"/>
        </w:rPr>
        <w:t>/</w:t>
      </w:r>
      <w:r w:rsidR="007776AE">
        <w:rPr>
          <w:rFonts w:cs="Tahoma"/>
          <w:b/>
          <w:noProof/>
          <w:szCs w:val="22"/>
          <w:highlight w:val="yellow"/>
          <w:lang w:val="el-GR"/>
        </w:rPr>
        <w:t>01/202</w:t>
      </w:r>
      <w:r w:rsidR="007776AE">
        <w:rPr>
          <w:rFonts w:cs="Tahoma"/>
          <w:b/>
          <w:noProof/>
          <w:szCs w:val="22"/>
          <w:lang w:val="el-GR"/>
        </w:rPr>
        <w:t>2</w:t>
      </w:r>
      <w:r w:rsidR="00E72004">
        <w:rPr>
          <w:rFonts w:cs="Tahoma"/>
          <w:b/>
          <w:noProof/>
          <w:szCs w:val="22"/>
          <w:lang w:val="el-GR"/>
        </w:rPr>
        <w:t xml:space="preserve"> </w:t>
      </w:r>
      <w:r w:rsidR="00E72004" w:rsidRPr="00E72004">
        <w:rPr>
          <w:rFonts w:cs="Tahoma"/>
          <w:b/>
          <w:noProof/>
          <w:szCs w:val="22"/>
          <w:lang w:val="el-GR"/>
        </w:rPr>
        <w:t>Πρόσκλησης Εκδήλωσης Ενδιαφέροντος υποβολής προσφορών για την «ΔΗΜΙΟΥΡΓΙΑ ΗΛΕΚΤΡΟΝΙΚΗΣ ΠΛΑΤΦΟΡΜΑΣ ΠΡΟΩΘΗΣΗΣ ΤΗΣ ΣΥΜΜΕΤΟΧΗΣ ΤΩΝ ΠΟΛΙΤΩΝ ΣΤΑ ΚΟΙΝΑ» στο πλαίσιο υλοποίησης του έργου «ΚΟΙΝΩΝΙΚΟ ΔΙΚΤΥΟ ΠΡΟΩΘΗΣΗΣ ΤΗΣ ΣΥΜΜΕΤΟΧΗΣ ΣΤΑ ΚΟΙΝΑ ΤΩΝ ΑΤΟΜΩΝ ΜΕΓΑΛΥΤΕΡΗΣ ΗΛΙΚΙΑΣ ΣΤΟ ΔΗΜΟ ΙΩΑΝΝΙΤΩΝ - IOΑΝΝΙΝΑ S</w:t>
      </w:r>
      <w:r w:rsidR="00E72004">
        <w:rPr>
          <w:rFonts w:cs="Tahoma"/>
          <w:b/>
          <w:noProof/>
          <w:szCs w:val="22"/>
          <w:lang w:val="el-GR"/>
        </w:rPr>
        <w:t xml:space="preserve">ilver Community Action Network», </w:t>
      </w:r>
      <w:r w:rsidRPr="00ED397C">
        <w:rPr>
          <w:rFonts w:cs="Tahoma"/>
          <w:b/>
          <w:noProof/>
          <w:szCs w:val="22"/>
          <w:lang w:val="el-GR"/>
        </w:rPr>
        <w:t>σύμφωνα με τους συνημμένους πίνακες της τεχνικής προσφοράς μου.</w:t>
      </w:r>
    </w:p>
    <w:p w14:paraId="25EDDA1F" w14:textId="77777777" w:rsidR="00017E2A" w:rsidRDefault="00017E2A" w:rsidP="0027275D">
      <w:pPr>
        <w:rPr>
          <w:rFonts w:cs="Tahoma"/>
          <w:b/>
          <w:noProof/>
          <w:szCs w:val="22"/>
          <w:lang w:val="el-GR"/>
        </w:rPr>
      </w:pPr>
    </w:p>
    <w:p w14:paraId="30D59348" w14:textId="77777777" w:rsidR="00017E2A" w:rsidRDefault="00017E2A" w:rsidP="0027275D">
      <w:pPr>
        <w:rPr>
          <w:rFonts w:cs="Tahoma"/>
          <w:b/>
          <w:noProof/>
          <w:szCs w:val="22"/>
          <w:lang w:val="el-GR"/>
        </w:rPr>
      </w:pPr>
    </w:p>
    <w:p w14:paraId="0C7FF798" w14:textId="77777777" w:rsidR="00017E2A" w:rsidRDefault="00017E2A" w:rsidP="0027275D">
      <w:pPr>
        <w:rPr>
          <w:rFonts w:cs="Tahoma"/>
          <w:b/>
          <w:noProof/>
          <w:szCs w:val="22"/>
          <w:lang w:val="el-GR"/>
        </w:rPr>
      </w:pPr>
    </w:p>
    <w:p w14:paraId="244A2BCE" w14:textId="77777777" w:rsidR="00017E2A" w:rsidRDefault="00017E2A" w:rsidP="0027275D">
      <w:pPr>
        <w:rPr>
          <w:rFonts w:cs="Tahoma"/>
          <w:b/>
          <w:noProof/>
          <w:szCs w:val="22"/>
          <w:lang w:val="el-GR"/>
        </w:rPr>
      </w:pPr>
    </w:p>
    <w:p w14:paraId="4C7F5068" w14:textId="77777777" w:rsidR="00017E2A" w:rsidRDefault="00017E2A" w:rsidP="0027275D">
      <w:pPr>
        <w:rPr>
          <w:rFonts w:cs="Tahoma"/>
          <w:b/>
          <w:noProof/>
          <w:szCs w:val="22"/>
          <w:lang w:val="el-GR"/>
        </w:rPr>
      </w:pPr>
    </w:p>
    <w:p w14:paraId="4B3C8610" w14:textId="77777777" w:rsidR="00017E2A" w:rsidRPr="00ED397C" w:rsidRDefault="00017E2A" w:rsidP="0027275D">
      <w:pPr>
        <w:rPr>
          <w:rFonts w:cs="Tahoma"/>
          <w:b/>
          <w:noProof/>
          <w:szCs w:val="22"/>
          <w:lang w:val="el-GR"/>
        </w:rPr>
      </w:pPr>
    </w:p>
    <w:p w14:paraId="0B70501E" w14:textId="77777777" w:rsidR="0027275D" w:rsidRPr="00ED397C" w:rsidRDefault="0027275D" w:rsidP="0027275D">
      <w:pPr>
        <w:rPr>
          <w:lang w:val="el-GR"/>
        </w:rPr>
      </w:pPr>
    </w:p>
    <w:p w14:paraId="6EBE558E" w14:textId="77777777" w:rsidR="0027275D" w:rsidRPr="00ED397C" w:rsidRDefault="0027275D" w:rsidP="0027275D">
      <w:pPr>
        <w:jc w:val="right"/>
        <w:rPr>
          <w:rFonts w:cs="Tahoma"/>
          <w:b/>
          <w:szCs w:val="22"/>
          <w:lang w:val="el-GR"/>
        </w:rPr>
      </w:pPr>
      <w:r w:rsidRPr="00ED397C">
        <w:rPr>
          <w:rFonts w:cs="Tahoma"/>
          <w:b/>
          <w:szCs w:val="22"/>
          <w:lang w:val="el-GR"/>
        </w:rPr>
        <w:t>Ημερομηνία ………………….</w:t>
      </w:r>
    </w:p>
    <w:p w14:paraId="16E50D71" w14:textId="77777777" w:rsidR="0027275D" w:rsidRPr="00ED397C" w:rsidRDefault="0027275D" w:rsidP="0027275D">
      <w:pPr>
        <w:jc w:val="right"/>
        <w:rPr>
          <w:rFonts w:cs="Tahoma"/>
          <w:b/>
          <w:szCs w:val="22"/>
          <w:lang w:val="el-GR"/>
        </w:rPr>
      </w:pPr>
      <w:r w:rsidRPr="00ED397C">
        <w:rPr>
          <w:rFonts w:cs="Tahoma"/>
          <w:b/>
          <w:szCs w:val="22"/>
          <w:lang w:val="el-GR"/>
        </w:rPr>
        <w:t>Ο ΠΡΟΣΦΕΡΩΝ</w:t>
      </w:r>
    </w:p>
    <w:p w14:paraId="6C416E68" w14:textId="77777777" w:rsidR="0027275D" w:rsidRPr="00ED397C" w:rsidRDefault="0027275D" w:rsidP="0027275D">
      <w:pPr>
        <w:jc w:val="right"/>
        <w:rPr>
          <w:rFonts w:cs="Tahoma"/>
          <w:b/>
          <w:szCs w:val="22"/>
          <w:lang w:val="el-GR"/>
        </w:rPr>
      </w:pPr>
    </w:p>
    <w:p w14:paraId="25357B20" w14:textId="77777777" w:rsidR="0027275D" w:rsidRPr="00ED397C" w:rsidRDefault="0027275D" w:rsidP="0027275D">
      <w:pPr>
        <w:jc w:val="right"/>
        <w:rPr>
          <w:rFonts w:cs="Tahoma"/>
          <w:b/>
          <w:szCs w:val="22"/>
          <w:lang w:val="el-GR"/>
        </w:rPr>
      </w:pPr>
      <w:r w:rsidRPr="00ED397C">
        <w:rPr>
          <w:rFonts w:cs="Tahoma"/>
          <w:b/>
          <w:szCs w:val="22"/>
          <w:lang w:val="el-GR"/>
        </w:rPr>
        <w:t>………………………………</w:t>
      </w:r>
    </w:p>
    <w:p w14:paraId="0FC15178" w14:textId="77777777" w:rsidR="0027275D" w:rsidRPr="00ED397C" w:rsidRDefault="0027275D" w:rsidP="0027275D">
      <w:pPr>
        <w:jc w:val="right"/>
        <w:rPr>
          <w:rFonts w:cs="Tahoma"/>
          <w:b/>
          <w:szCs w:val="22"/>
          <w:lang w:val="el-GR"/>
        </w:rPr>
      </w:pPr>
      <w:r w:rsidRPr="00ED397C">
        <w:rPr>
          <w:rFonts w:cs="Tahoma"/>
          <w:b/>
          <w:szCs w:val="22"/>
          <w:lang w:val="el-GR"/>
        </w:rPr>
        <w:t>(υπογραφή &amp; σφραγίδα)</w:t>
      </w:r>
    </w:p>
    <w:p w14:paraId="065F3014" w14:textId="77777777" w:rsidR="0027275D" w:rsidRDefault="0027275D" w:rsidP="0027275D">
      <w:pPr>
        <w:jc w:val="center"/>
        <w:rPr>
          <w:lang w:val="el-GR"/>
        </w:rPr>
      </w:pPr>
    </w:p>
    <w:p w14:paraId="0CC42DAF" w14:textId="77777777" w:rsidR="0027275D" w:rsidRDefault="0027275D" w:rsidP="0027275D">
      <w:pPr>
        <w:jc w:val="center"/>
        <w:rPr>
          <w:lang w:val="el-GR"/>
        </w:rPr>
      </w:pPr>
    </w:p>
    <w:p w14:paraId="5D1951D0" w14:textId="77777777" w:rsidR="0027275D" w:rsidRDefault="0027275D" w:rsidP="0027275D">
      <w:pPr>
        <w:jc w:val="center"/>
        <w:rPr>
          <w:lang w:val="el-GR"/>
        </w:rPr>
      </w:pPr>
    </w:p>
    <w:p w14:paraId="2F647E17" w14:textId="77777777" w:rsidR="0027275D" w:rsidRDefault="0027275D" w:rsidP="0027275D">
      <w:pPr>
        <w:jc w:val="center"/>
        <w:rPr>
          <w:lang w:val="el-GR"/>
        </w:rPr>
      </w:pPr>
    </w:p>
    <w:p w14:paraId="3D4616EA" w14:textId="77777777" w:rsidR="0027275D" w:rsidRDefault="0027275D" w:rsidP="0027275D">
      <w:pPr>
        <w:jc w:val="center"/>
        <w:rPr>
          <w:lang w:val="el-GR"/>
        </w:rPr>
      </w:pPr>
    </w:p>
    <w:p w14:paraId="44E9F1B0" w14:textId="77777777" w:rsidR="0027275D" w:rsidRDefault="0027275D" w:rsidP="0027275D">
      <w:pPr>
        <w:jc w:val="center"/>
        <w:rPr>
          <w:lang w:val="el-GR"/>
        </w:rPr>
      </w:pPr>
    </w:p>
    <w:p w14:paraId="5DE9CF3E" w14:textId="77777777" w:rsidR="0027275D" w:rsidRDefault="0027275D" w:rsidP="0027275D">
      <w:pPr>
        <w:jc w:val="center"/>
        <w:rPr>
          <w:lang w:val="el-GR"/>
        </w:rPr>
      </w:pPr>
    </w:p>
    <w:p w14:paraId="6DC06359" w14:textId="77777777" w:rsidR="0027275D" w:rsidRDefault="0027275D" w:rsidP="0027275D">
      <w:pPr>
        <w:jc w:val="center"/>
        <w:rPr>
          <w:lang w:val="el-GR"/>
        </w:rPr>
      </w:pPr>
    </w:p>
    <w:p w14:paraId="08B047C5" w14:textId="77777777" w:rsidR="0027275D" w:rsidRDefault="0027275D" w:rsidP="0027275D">
      <w:pPr>
        <w:jc w:val="center"/>
        <w:rPr>
          <w:lang w:val="el-GR"/>
        </w:rPr>
      </w:pPr>
    </w:p>
    <w:p w14:paraId="6DBDFC8C" w14:textId="77777777" w:rsidR="0027275D" w:rsidRDefault="0027275D" w:rsidP="0027275D">
      <w:pPr>
        <w:jc w:val="center"/>
        <w:rPr>
          <w:lang w:val="el-GR"/>
        </w:rPr>
      </w:pPr>
    </w:p>
    <w:p w14:paraId="2C8E789A" w14:textId="77777777" w:rsidR="0027275D" w:rsidRDefault="0027275D" w:rsidP="0027275D">
      <w:pPr>
        <w:jc w:val="center"/>
        <w:rPr>
          <w:lang w:val="el-GR"/>
        </w:rPr>
      </w:pPr>
    </w:p>
    <w:p w14:paraId="70B57B97" w14:textId="77777777" w:rsidR="0027275D" w:rsidRDefault="0027275D" w:rsidP="0027275D">
      <w:pPr>
        <w:jc w:val="center"/>
        <w:rPr>
          <w:lang w:val="el-GR"/>
        </w:rPr>
      </w:pPr>
    </w:p>
    <w:tbl>
      <w:tblPr>
        <w:tblStyle w:val="aff5"/>
        <w:tblW w:w="10998" w:type="dxa"/>
        <w:tblLayout w:type="fixed"/>
        <w:tblLook w:val="04A0" w:firstRow="1" w:lastRow="0" w:firstColumn="1" w:lastColumn="0" w:noHBand="0" w:noVBand="1"/>
      </w:tblPr>
      <w:tblGrid>
        <w:gridCol w:w="628"/>
        <w:gridCol w:w="1417"/>
        <w:gridCol w:w="3888"/>
        <w:gridCol w:w="1830"/>
        <w:gridCol w:w="1424"/>
        <w:gridCol w:w="1811"/>
      </w:tblGrid>
      <w:tr w:rsidR="007776AE" w:rsidRPr="00F41EC2" w14:paraId="1B3A5B42" w14:textId="77777777" w:rsidTr="008563C2">
        <w:tc>
          <w:tcPr>
            <w:tcW w:w="10998" w:type="dxa"/>
            <w:gridSpan w:val="6"/>
          </w:tcPr>
          <w:p w14:paraId="15F2B5EF" w14:textId="77777777" w:rsidR="007776AE" w:rsidRPr="00F41EC2" w:rsidRDefault="007776AE" w:rsidP="008563C2">
            <w:pPr>
              <w:pStyle w:val="normalwithoutspacing"/>
              <w:spacing w:after="0"/>
              <w:jc w:val="center"/>
              <w:rPr>
                <w:b/>
                <w:sz w:val="28"/>
                <w:szCs w:val="22"/>
                <w:lang w:eastAsia="el-GR"/>
              </w:rPr>
            </w:pPr>
            <w:r>
              <w:br w:type="page"/>
            </w:r>
            <w:r w:rsidRPr="00F41EC2">
              <w:rPr>
                <w:b/>
                <w:sz w:val="28"/>
                <w:szCs w:val="22"/>
                <w:lang w:eastAsia="el-GR"/>
              </w:rPr>
              <w:t>ΑΝΑΛΥΤΙΚΟΣ ΠΙΝΑΚΑΣ – ΤΕΧΝΙΚΕΣ ΠΡΟΔΙΑΓΡΑΦΕΣ</w:t>
            </w:r>
          </w:p>
        </w:tc>
      </w:tr>
      <w:tr w:rsidR="007776AE" w:rsidRPr="0039216D" w14:paraId="27C9014C" w14:textId="77777777" w:rsidTr="008563C2">
        <w:tc>
          <w:tcPr>
            <w:tcW w:w="10998" w:type="dxa"/>
            <w:gridSpan w:val="6"/>
          </w:tcPr>
          <w:p w14:paraId="28CBA6C1" w14:textId="77777777" w:rsidR="007776AE" w:rsidRPr="0039216D" w:rsidRDefault="007776AE" w:rsidP="008563C2">
            <w:pPr>
              <w:pStyle w:val="normalwithoutspacing"/>
              <w:spacing w:after="0"/>
              <w:jc w:val="center"/>
              <w:rPr>
                <w:b/>
                <w:sz w:val="24"/>
                <w:szCs w:val="22"/>
                <w:lang w:eastAsia="el-GR"/>
              </w:rPr>
            </w:pPr>
            <w:r>
              <w:rPr>
                <w:b/>
                <w:sz w:val="24"/>
                <w:szCs w:val="22"/>
                <w:lang w:eastAsia="el-GR"/>
              </w:rPr>
              <w:t>ΚΥΡΙΕΣ ΔΡΑΣΕΙΣ</w:t>
            </w:r>
          </w:p>
        </w:tc>
      </w:tr>
      <w:tr w:rsidR="007776AE" w:rsidRPr="00527033" w14:paraId="758E6A0F" w14:textId="77777777" w:rsidTr="008563C2">
        <w:tc>
          <w:tcPr>
            <w:tcW w:w="2045" w:type="dxa"/>
            <w:gridSpan w:val="2"/>
          </w:tcPr>
          <w:p w14:paraId="65438983" w14:textId="77777777" w:rsidR="007776AE" w:rsidRPr="0039216D" w:rsidRDefault="007776AE" w:rsidP="008563C2">
            <w:pPr>
              <w:pStyle w:val="normalwithoutspacing"/>
              <w:rPr>
                <w:b/>
                <w:szCs w:val="22"/>
                <w:lang w:eastAsia="el-GR"/>
              </w:rPr>
            </w:pPr>
            <w:r>
              <w:rPr>
                <w:b/>
                <w:szCs w:val="22"/>
                <w:lang w:eastAsia="el-GR"/>
              </w:rPr>
              <w:t>ΛΕΙΤΟΥΡΓΙΚΕΣ ΕΝΟΤΗΤΕΣ</w:t>
            </w:r>
          </w:p>
        </w:tc>
        <w:tc>
          <w:tcPr>
            <w:tcW w:w="3888" w:type="dxa"/>
          </w:tcPr>
          <w:p w14:paraId="6AFF5CAD" w14:textId="77777777" w:rsidR="007776AE" w:rsidRPr="00896A08" w:rsidRDefault="007776AE" w:rsidP="008563C2">
            <w:pPr>
              <w:pStyle w:val="normalwithoutspacing"/>
              <w:spacing w:after="0"/>
              <w:jc w:val="center"/>
              <w:rPr>
                <w:b/>
                <w:szCs w:val="22"/>
                <w:lang w:eastAsia="el-GR"/>
              </w:rPr>
            </w:pPr>
            <w:r w:rsidRPr="00896A08">
              <w:rPr>
                <w:b/>
                <w:color w:val="000000" w:themeColor="text1"/>
                <w:szCs w:val="22"/>
                <w:lang w:eastAsia="el-GR"/>
              </w:rPr>
              <w:t>ΣΤΟΧΟΣ - ΕΡΓΑΛΕΙΟ</w:t>
            </w:r>
          </w:p>
        </w:tc>
        <w:tc>
          <w:tcPr>
            <w:tcW w:w="3254" w:type="dxa"/>
            <w:gridSpan w:val="2"/>
          </w:tcPr>
          <w:p w14:paraId="61933CE0" w14:textId="77777777" w:rsidR="007776AE" w:rsidRDefault="007776AE" w:rsidP="008563C2">
            <w:pPr>
              <w:pStyle w:val="normalwithoutspacing"/>
              <w:spacing w:after="0"/>
              <w:jc w:val="center"/>
              <w:rPr>
                <w:b/>
                <w:szCs w:val="22"/>
                <w:lang w:eastAsia="el-GR"/>
              </w:rPr>
            </w:pPr>
            <w:r>
              <w:rPr>
                <w:b/>
                <w:szCs w:val="22"/>
                <w:lang w:eastAsia="el-GR"/>
              </w:rPr>
              <w:t>ΤΕΧΝΙΚΑ ΧΑΡΑΚΤΗΡΙΣΤΙΚΑ</w:t>
            </w:r>
          </w:p>
        </w:tc>
        <w:tc>
          <w:tcPr>
            <w:tcW w:w="1811" w:type="dxa"/>
          </w:tcPr>
          <w:p w14:paraId="68934A18" w14:textId="77777777" w:rsidR="007776AE" w:rsidRDefault="007776AE" w:rsidP="008563C2">
            <w:pPr>
              <w:pStyle w:val="normalwithoutspacing"/>
              <w:spacing w:after="0"/>
              <w:jc w:val="center"/>
              <w:rPr>
                <w:b/>
                <w:szCs w:val="22"/>
                <w:lang w:eastAsia="el-GR"/>
              </w:rPr>
            </w:pPr>
            <w:r>
              <w:rPr>
                <w:b/>
                <w:szCs w:val="22"/>
                <w:lang w:eastAsia="el-GR"/>
              </w:rPr>
              <w:t>ΤΕΚΜΗΡΙΩΣΗ / ΠΑΡΑΠΟΜΠΗ</w:t>
            </w:r>
          </w:p>
        </w:tc>
      </w:tr>
      <w:tr w:rsidR="007776AE" w:rsidRPr="007776AE" w14:paraId="5AF16E99" w14:textId="77777777" w:rsidTr="008563C2">
        <w:tc>
          <w:tcPr>
            <w:tcW w:w="2045" w:type="dxa"/>
            <w:gridSpan w:val="2"/>
          </w:tcPr>
          <w:p w14:paraId="7387BE80" w14:textId="77777777" w:rsidR="007776AE" w:rsidRPr="00F41EC2" w:rsidRDefault="007776AE" w:rsidP="008563C2">
            <w:pPr>
              <w:pStyle w:val="normalwithoutspacing"/>
              <w:spacing w:after="0"/>
              <w:jc w:val="left"/>
              <w:rPr>
                <w:szCs w:val="22"/>
                <w:lang w:eastAsia="el-GR"/>
              </w:rPr>
            </w:pPr>
            <w:r w:rsidRPr="00F41EC2">
              <w:rPr>
                <w:szCs w:val="22"/>
                <w:lang w:eastAsia="el-GR"/>
              </w:rPr>
              <w:t xml:space="preserve">1. </w:t>
            </w:r>
            <w:r>
              <w:rPr>
                <w:szCs w:val="22"/>
                <w:lang w:eastAsia="el-GR"/>
              </w:rPr>
              <w:t>Πληροφορίες (Για το Έργο</w:t>
            </w:r>
            <w:r w:rsidRPr="00F41EC2">
              <w:rPr>
                <w:szCs w:val="22"/>
                <w:lang w:eastAsia="el-GR"/>
              </w:rPr>
              <w:t>)</w:t>
            </w:r>
          </w:p>
        </w:tc>
        <w:tc>
          <w:tcPr>
            <w:tcW w:w="3888" w:type="dxa"/>
          </w:tcPr>
          <w:p w14:paraId="39A43AD9" w14:textId="77777777" w:rsidR="007776AE" w:rsidRDefault="007776AE" w:rsidP="008563C2">
            <w:pPr>
              <w:pStyle w:val="normalwithoutspacing"/>
              <w:numPr>
                <w:ilvl w:val="0"/>
                <w:numId w:val="32"/>
              </w:numPr>
              <w:spacing w:after="0"/>
              <w:ind w:left="464"/>
              <w:rPr>
                <w:szCs w:val="22"/>
                <w:lang w:eastAsia="el-GR"/>
              </w:rPr>
            </w:pPr>
            <w:r>
              <w:rPr>
                <w:szCs w:val="22"/>
                <w:lang w:eastAsia="el-GR"/>
              </w:rPr>
              <w:t>Περιγραφή Διαχειριστή/</w:t>
            </w:r>
            <w:proofErr w:type="spellStart"/>
            <w:r>
              <w:rPr>
                <w:szCs w:val="22"/>
                <w:lang w:eastAsia="el-GR"/>
              </w:rPr>
              <w:t>ών</w:t>
            </w:r>
            <w:proofErr w:type="spellEnd"/>
            <w:r>
              <w:rPr>
                <w:szCs w:val="22"/>
                <w:lang w:eastAsia="el-GR"/>
              </w:rPr>
              <w:t xml:space="preserve"> και Ομάδας/ων συντονισμού</w:t>
            </w:r>
          </w:p>
          <w:p w14:paraId="6C726488" w14:textId="77777777" w:rsidR="007776AE" w:rsidRDefault="007776AE" w:rsidP="008563C2">
            <w:pPr>
              <w:pStyle w:val="normalwithoutspacing"/>
              <w:numPr>
                <w:ilvl w:val="0"/>
                <w:numId w:val="32"/>
              </w:numPr>
              <w:spacing w:after="0"/>
              <w:ind w:left="464"/>
              <w:rPr>
                <w:szCs w:val="22"/>
                <w:lang w:eastAsia="el-GR"/>
              </w:rPr>
            </w:pPr>
            <w:r>
              <w:rPr>
                <w:szCs w:val="22"/>
                <w:lang w:eastAsia="el-GR"/>
              </w:rPr>
              <w:t>Περιγραφή Ομάδας επίβλεψης</w:t>
            </w:r>
          </w:p>
          <w:p w14:paraId="7B879D1B" w14:textId="77777777" w:rsidR="007776AE" w:rsidRDefault="007776AE" w:rsidP="008563C2">
            <w:pPr>
              <w:pStyle w:val="normalwithoutspacing"/>
              <w:numPr>
                <w:ilvl w:val="0"/>
                <w:numId w:val="32"/>
              </w:numPr>
              <w:spacing w:after="0"/>
              <w:ind w:left="464"/>
              <w:rPr>
                <w:szCs w:val="22"/>
                <w:lang w:eastAsia="el-GR"/>
              </w:rPr>
            </w:pPr>
            <w:r>
              <w:rPr>
                <w:szCs w:val="22"/>
                <w:lang w:eastAsia="el-GR"/>
              </w:rPr>
              <w:t>Σκοπός και στόχος πλατφόρμας</w:t>
            </w:r>
          </w:p>
          <w:p w14:paraId="1CA2FDA3" w14:textId="77777777" w:rsidR="007776AE" w:rsidRDefault="007776AE" w:rsidP="008563C2">
            <w:pPr>
              <w:pStyle w:val="normalwithoutspacing"/>
              <w:numPr>
                <w:ilvl w:val="0"/>
                <w:numId w:val="32"/>
              </w:numPr>
              <w:spacing w:after="0"/>
              <w:ind w:left="464"/>
              <w:rPr>
                <w:szCs w:val="22"/>
                <w:lang w:eastAsia="el-GR"/>
              </w:rPr>
            </w:pPr>
            <w:r>
              <w:rPr>
                <w:szCs w:val="22"/>
                <w:lang w:eastAsia="el-GR"/>
              </w:rPr>
              <w:t>Στοιχεία επικοινωνίας Υπευθύνου υλοποίησης Έργου</w:t>
            </w:r>
          </w:p>
          <w:p w14:paraId="33E90E30" w14:textId="77777777" w:rsidR="007776AE" w:rsidRDefault="007776AE" w:rsidP="008563C2">
            <w:pPr>
              <w:pStyle w:val="normalwithoutspacing"/>
              <w:numPr>
                <w:ilvl w:val="0"/>
                <w:numId w:val="32"/>
              </w:numPr>
              <w:spacing w:after="0"/>
              <w:ind w:left="464"/>
              <w:rPr>
                <w:szCs w:val="22"/>
                <w:lang w:eastAsia="el-GR"/>
              </w:rPr>
            </w:pPr>
            <w:r>
              <w:rPr>
                <w:szCs w:val="22"/>
                <w:lang w:eastAsia="el-GR"/>
              </w:rPr>
              <w:t xml:space="preserve">Λογότυπα εμπλεκόμενων φορέων </w:t>
            </w:r>
          </w:p>
          <w:p w14:paraId="0ED21537" w14:textId="77777777" w:rsidR="007776AE" w:rsidRPr="00E36819" w:rsidRDefault="007776AE" w:rsidP="008563C2">
            <w:pPr>
              <w:pStyle w:val="normalwithoutspacing"/>
              <w:numPr>
                <w:ilvl w:val="0"/>
                <w:numId w:val="32"/>
              </w:numPr>
              <w:spacing w:after="0"/>
              <w:ind w:left="464"/>
              <w:rPr>
                <w:szCs w:val="22"/>
                <w:lang w:eastAsia="el-GR"/>
              </w:rPr>
            </w:pPr>
            <w:r>
              <w:rPr>
                <w:szCs w:val="22"/>
                <w:lang w:eastAsia="el-GR"/>
              </w:rPr>
              <w:t>Όροι χρήσης πλατφόρμας και πολιτική απορρήτου</w:t>
            </w:r>
          </w:p>
        </w:tc>
        <w:tc>
          <w:tcPr>
            <w:tcW w:w="3254" w:type="dxa"/>
            <w:gridSpan w:val="2"/>
            <w:vMerge w:val="restart"/>
          </w:tcPr>
          <w:p w14:paraId="2C84A74A" w14:textId="77777777" w:rsidR="007776AE" w:rsidRDefault="007776AE" w:rsidP="008563C2">
            <w:pPr>
              <w:pStyle w:val="normalwithoutspacing"/>
              <w:numPr>
                <w:ilvl w:val="0"/>
                <w:numId w:val="32"/>
              </w:numPr>
              <w:spacing w:after="0"/>
              <w:rPr>
                <w:szCs w:val="22"/>
                <w:lang w:eastAsia="el-GR"/>
              </w:rPr>
            </w:pPr>
            <w:r>
              <w:rPr>
                <w:szCs w:val="22"/>
                <w:lang w:eastAsia="el-GR"/>
              </w:rPr>
              <w:t>Λειτουργική δομή πλατφόρμας – φόρουμ  ανοικτών συζητήσεων μεταξύ μελών/χρηστών, με θέματα που θα δημιουργούνται από το/ον/α/ους μέλος/η/χρήστες που αρχικώς εισάγουν/θέτουν το θέμα/αντικείμενο της συζήτησης.</w:t>
            </w:r>
          </w:p>
          <w:p w14:paraId="78128038" w14:textId="77777777" w:rsidR="007776AE" w:rsidRDefault="007776AE" w:rsidP="008563C2">
            <w:pPr>
              <w:pStyle w:val="normalwithoutspacing"/>
              <w:numPr>
                <w:ilvl w:val="0"/>
                <w:numId w:val="32"/>
              </w:numPr>
              <w:spacing w:after="0"/>
              <w:rPr>
                <w:szCs w:val="22"/>
                <w:lang w:eastAsia="el-GR"/>
              </w:rPr>
            </w:pPr>
            <w:r>
              <w:rPr>
                <w:szCs w:val="22"/>
                <w:lang w:eastAsia="el-GR"/>
              </w:rPr>
              <w:t>Θεματική κατηγοριοποίηση των συζητήσεων στο πλαίσιο του φόρουμ σε θεματικές ενότητες και κατηγορίες.</w:t>
            </w:r>
          </w:p>
          <w:p w14:paraId="78CDE957" w14:textId="77777777" w:rsidR="007776AE" w:rsidRDefault="007776AE" w:rsidP="008563C2">
            <w:pPr>
              <w:pStyle w:val="normalwithoutspacing"/>
              <w:numPr>
                <w:ilvl w:val="0"/>
                <w:numId w:val="32"/>
              </w:numPr>
              <w:spacing w:after="0"/>
              <w:rPr>
                <w:szCs w:val="22"/>
                <w:lang w:eastAsia="el-GR"/>
              </w:rPr>
            </w:pPr>
            <w:r>
              <w:rPr>
                <w:szCs w:val="22"/>
                <w:lang w:eastAsia="el-GR"/>
              </w:rPr>
              <w:t>Δυνατότητα δημιουργίας προφίλ χρήστη και καταχώρηση/αποθήκευση ενδιαφερόντων.</w:t>
            </w:r>
          </w:p>
          <w:p w14:paraId="0E7D9855" w14:textId="77777777" w:rsidR="007776AE" w:rsidRPr="00536F90" w:rsidRDefault="007776AE" w:rsidP="008563C2">
            <w:pPr>
              <w:pStyle w:val="normalwithoutspacing"/>
              <w:numPr>
                <w:ilvl w:val="0"/>
                <w:numId w:val="32"/>
              </w:numPr>
              <w:spacing w:after="0"/>
              <w:rPr>
                <w:szCs w:val="22"/>
                <w:lang w:eastAsia="el-GR"/>
              </w:rPr>
            </w:pPr>
            <w:r w:rsidRPr="00536F90">
              <w:rPr>
                <w:szCs w:val="22"/>
                <w:lang w:eastAsia="el-GR"/>
              </w:rPr>
              <w:t>Δυνατότητα παρέμβασης Διαχειριστή και Πάνελ διαχείρισης.</w:t>
            </w:r>
          </w:p>
          <w:p w14:paraId="0349B3BF" w14:textId="77777777" w:rsidR="007776AE" w:rsidRDefault="007776AE" w:rsidP="008563C2">
            <w:pPr>
              <w:pStyle w:val="normalwithoutspacing"/>
              <w:numPr>
                <w:ilvl w:val="0"/>
                <w:numId w:val="32"/>
              </w:numPr>
              <w:spacing w:after="0"/>
              <w:rPr>
                <w:szCs w:val="22"/>
                <w:lang w:eastAsia="el-GR"/>
              </w:rPr>
            </w:pPr>
            <w:r>
              <w:rPr>
                <w:szCs w:val="22"/>
                <w:lang w:eastAsia="el-GR"/>
              </w:rPr>
              <w:t xml:space="preserve">Βασική γλώσσα η Ελληνική </w:t>
            </w:r>
          </w:p>
          <w:p w14:paraId="3D816913" w14:textId="77777777" w:rsidR="007776AE" w:rsidRDefault="007776AE" w:rsidP="008563C2">
            <w:pPr>
              <w:pStyle w:val="normalwithoutspacing"/>
              <w:numPr>
                <w:ilvl w:val="0"/>
                <w:numId w:val="32"/>
              </w:numPr>
              <w:spacing w:after="0"/>
              <w:rPr>
                <w:szCs w:val="22"/>
                <w:lang w:eastAsia="el-GR"/>
              </w:rPr>
            </w:pPr>
            <w:r>
              <w:rPr>
                <w:szCs w:val="22"/>
                <w:lang w:eastAsia="el-GR"/>
              </w:rPr>
              <w:t xml:space="preserve">Προσβασιμότητα πλατφόρμας βάσει των διεθνών προτύπων </w:t>
            </w:r>
            <w:r>
              <w:rPr>
                <w:szCs w:val="22"/>
                <w:lang w:val="en-US" w:eastAsia="el-GR"/>
              </w:rPr>
              <w:t>W</w:t>
            </w:r>
            <w:r w:rsidRPr="006753E0">
              <w:rPr>
                <w:szCs w:val="22"/>
                <w:lang w:eastAsia="el-GR"/>
              </w:rPr>
              <w:t>3</w:t>
            </w:r>
            <w:r>
              <w:rPr>
                <w:szCs w:val="22"/>
                <w:lang w:val="en-US" w:eastAsia="el-GR"/>
              </w:rPr>
              <w:t>C</w:t>
            </w:r>
            <w:r>
              <w:rPr>
                <w:szCs w:val="22"/>
                <w:lang w:eastAsia="el-GR"/>
              </w:rPr>
              <w:t>.</w:t>
            </w:r>
          </w:p>
          <w:p w14:paraId="28A8CAB5" w14:textId="77777777" w:rsidR="007776AE" w:rsidRDefault="007776AE" w:rsidP="008563C2">
            <w:pPr>
              <w:pStyle w:val="normalwithoutspacing"/>
              <w:numPr>
                <w:ilvl w:val="0"/>
                <w:numId w:val="32"/>
              </w:numPr>
              <w:spacing w:after="0"/>
              <w:rPr>
                <w:szCs w:val="22"/>
                <w:lang w:eastAsia="el-GR"/>
              </w:rPr>
            </w:pPr>
            <w:r>
              <w:rPr>
                <w:szCs w:val="22"/>
                <w:lang w:eastAsia="el-GR"/>
              </w:rPr>
              <w:t>Συμβατότητα πλατφόρμας με κινητές συσκευές.</w:t>
            </w:r>
          </w:p>
          <w:p w14:paraId="6E755333" w14:textId="77777777" w:rsidR="007776AE" w:rsidRDefault="007776AE" w:rsidP="008563C2">
            <w:pPr>
              <w:pStyle w:val="normalwithoutspacing"/>
              <w:numPr>
                <w:ilvl w:val="0"/>
                <w:numId w:val="32"/>
              </w:numPr>
              <w:spacing w:after="0"/>
              <w:rPr>
                <w:szCs w:val="22"/>
                <w:lang w:eastAsia="el-GR"/>
              </w:rPr>
            </w:pPr>
            <w:r>
              <w:rPr>
                <w:szCs w:val="22"/>
                <w:lang w:eastAsia="el-GR"/>
              </w:rPr>
              <w:t>Εμφάνιση φιλική προς τον χρήστη.</w:t>
            </w:r>
          </w:p>
          <w:p w14:paraId="2605B661" w14:textId="77777777" w:rsidR="007776AE" w:rsidRDefault="007776AE" w:rsidP="008563C2">
            <w:pPr>
              <w:pStyle w:val="normalwithoutspacing"/>
              <w:numPr>
                <w:ilvl w:val="0"/>
                <w:numId w:val="32"/>
              </w:numPr>
              <w:spacing w:after="0"/>
              <w:rPr>
                <w:szCs w:val="22"/>
                <w:lang w:eastAsia="el-GR"/>
              </w:rPr>
            </w:pPr>
            <w:r>
              <w:rPr>
                <w:szCs w:val="22"/>
                <w:lang w:eastAsia="el-GR"/>
              </w:rPr>
              <w:t xml:space="preserve">Φιλοξενία πλατφόρμας σε ασφαλή </w:t>
            </w:r>
            <w:r>
              <w:rPr>
                <w:szCs w:val="22"/>
                <w:lang w:val="en-US" w:eastAsia="el-GR"/>
              </w:rPr>
              <w:t>server</w:t>
            </w:r>
            <w:r>
              <w:rPr>
                <w:szCs w:val="22"/>
                <w:lang w:eastAsia="el-GR"/>
              </w:rPr>
              <w:t xml:space="preserve"> και κατοχύρωση </w:t>
            </w:r>
            <w:r>
              <w:rPr>
                <w:szCs w:val="22"/>
                <w:lang w:val="en-US" w:eastAsia="el-GR"/>
              </w:rPr>
              <w:t>domain</w:t>
            </w:r>
            <w:r w:rsidRPr="006753E0">
              <w:rPr>
                <w:szCs w:val="22"/>
                <w:lang w:eastAsia="el-GR"/>
              </w:rPr>
              <w:t xml:space="preserve"> </w:t>
            </w:r>
            <w:r>
              <w:rPr>
                <w:szCs w:val="22"/>
                <w:lang w:eastAsia="el-GR"/>
              </w:rPr>
              <w:t>για διάστημα τουλάχιστον δύο ετών.</w:t>
            </w:r>
          </w:p>
        </w:tc>
        <w:tc>
          <w:tcPr>
            <w:tcW w:w="1811" w:type="dxa"/>
          </w:tcPr>
          <w:p w14:paraId="44325B9D" w14:textId="77777777" w:rsidR="007776AE" w:rsidRDefault="007776AE" w:rsidP="008563C2">
            <w:pPr>
              <w:pStyle w:val="normalwithoutspacing"/>
              <w:spacing w:after="0"/>
              <w:ind w:left="128"/>
              <w:rPr>
                <w:szCs w:val="22"/>
                <w:lang w:eastAsia="el-GR"/>
              </w:rPr>
            </w:pPr>
          </w:p>
        </w:tc>
      </w:tr>
      <w:tr w:rsidR="007776AE" w:rsidRPr="007776AE" w14:paraId="787EACF8" w14:textId="77777777" w:rsidTr="008563C2">
        <w:tc>
          <w:tcPr>
            <w:tcW w:w="2045" w:type="dxa"/>
            <w:gridSpan w:val="2"/>
          </w:tcPr>
          <w:p w14:paraId="7B2CD83E" w14:textId="77777777" w:rsidR="007776AE" w:rsidRPr="00F41EC2" w:rsidRDefault="007776AE" w:rsidP="008563C2">
            <w:pPr>
              <w:pStyle w:val="normalwithoutspacing"/>
              <w:spacing w:after="0"/>
              <w:jc w:val="left"/>
              <w:rPr>
                <w:szCs w:val="22"/>
                <w:lang w:eastAsia="el-GR"/>
              </w:rPr>
            </w:pPr>
            <w:r w:rsidRPr="00F41EC2">
              <w:rPr>
                <w:szCs w:val="22"/>
                <w:lang w:val="en-US" w:eastAsia="el-GR"/>
              </w:rPr>
              <w:t>2</w:t>
            </w:r>
            <w:r w:rsidRPr="00F41EC2">
              <w:rPr>
                <w:szCs w:val="22"/>
                <w:lang w:eastAsia="el-GR"/>
              </w:rPr>
              <w:t>. Ανακοινώσεις</w:t>
            </w:r>
          </w:p>
        </w:tc>
        <w:tc>
          <w:tcPr>
            <w:tcW w:w="3888" w:type="dxa"/>
          </w:tcPr>
          <w:p w14:paraId="0270BB9D" w14:textId="77777777" w:rsidR="007776AE" w:rsidRDefault="007776AE" w:rsidP="008563C2">
            <w:pPr>
              <w:pStyle w:val="normalwithoutspacing"/>
              <w:numPr>
                <w:ilvl w:val="0"/>
                <w:numId w:val="32"/>
              </w:numPr>
              <w:spacing w:after="0"/>
              <w:ind w:left="464"/>
              <w:rPr>
                <w:szCs w:val="22"/>
                <w:lang w:eastAsia="el-GR"/>
              </w:rPr>
            </w:pPr>
            <w:r>
              <w:rPr>
                <w:szCs w:val="22"/>
                <w:lang w:eastAsia="el-GR"/>
              </w:rPr>
              <w:t>Νέα/ανακοινώσεις από τον Διαχειριστή/</w:t>
            </w:r>
            <w:proofErr w:type="spellStart"/>
            <w:r>
              <w:rPr>
                <w:szCs w:val="22"/>
                <w:lang w:eastAsia="el-GR"/>
              </w:rPr>
              <w:t>ών</w:t>
            </w:r>
            <w:proofErr w:type="spellEnd"/>
            <w:r>
              <w:rPr>
                <w:szCs w:val="22"/>
                <w:lang w:eastAsia="el-GR"/>
              </w:rPr>
              <w:t xml:space="preserve"> της πλατφόρμας</w:t>
            </w:r>
          </w:p>
        </w:tc>
        <w:tc>
          <w:tcPr>
            <w:tcW w:w="3254" w:type="dxa"/>
            <w:gridSpan w:val="2"/>
            <w:vMerge/>
          </w:tcPr>
          <w:p w14:paraId="39DA1787" w14:textId="77777777" w:rsidR="007776AE" w:rsidRDefault="007776AE" w:rsidP="008563C2">
            <w:pPr>
              <w:pStyle w:val="normalwithoutspacing"/>
              <w:numPr>
                <w:ilvl w:val="0"/>
                <w:numId w:val="32"/>
              </w:numPr>
              <w:spacing w:after="0"/>
              <w:rPr>
                <w:szCs w:val="22"/>
                <w:lang w:eastAsia="el-GR"/>
              </w:rPr>
            </w:pPr>
          </w:p>
        </w:tc>
        <w:tc>
          <w:tcPr>
            <w:tcW w:w="1811" w:type="dxa"/>
          </w:tcPr>
          <w:p w14:paraId="7EC5774C" w14:textId="77777777" w:rsidR="007776AE" w:rsidRDefault="007776AE" w:rsidP="008563C2">
            <w:pPr>
              <w:pStyle w:val="normalwithoutspacing"/>
              <w:spacing w:after="0"/>
              <w:ind w:left="128"/>
              <w:rPr>
                <w:szCs w:val="22"/>
                <w:lang w:eastAsia="el-GR"/>
              </w:rPr>
            </w:pPr>
          </w:p>
        </w:tc>
      </w:tr>
      <w:tr w:rsidR="007776AE" w:rsidRPr="007776AE" w14:paraId="783C3F1E" w14:textId="77777777" w:rsidTr="008563C2">
        <w:tc>
          <w:tcPr>
            <w:tcW w:w="2045" w:type="dxa"/>
            <w:gridSpan w:val="2"/>
          </w:tcPr>
          <w:p w14:paraId="2EBEAACB" w14:textId="77777777" w:rsidR="007776AE" w:rsidRPr="00F41EC2" w:rsidRDefault="007776AE" w:rsidP="008563C2">
            <w:pPr>
              <w:pStyle w:val="normalwithoutspacing"/>
              <w:spacing w:after="0"/>
              <w:jc w:val="left"/>
              <w:rPr>
                <w:szCs w:val="22"/>
                <w:lang w:eastAsia="el-GR"/>
              </w:rPr>
            </w:pPr>
            <w:r w:rsidRPr="00F41EC2">
              <w:rPr>
                <w:szCs w:val="22"/>
                <w:lang w:eastAsia="el-GR"/>
              </w:rPr>
              <w:t>3. Τρέχοντα θέματα επικαιρότητας</w:t>
            </w:r>
          </w:p>
        </w:tc>
        <w:tc>
          <w:tcPr>
            <w:tcW w:w="3888" w:type="dxa"/>
            <w:vAlign w:val="center"/>
          </w:tcPr>
          <w:p w14:paraId="63AAFB98" w14:textId="77777777" w:rsidR="007776AE" w:rsidRPr="00A47C48" w:rsidRDefault="007776AE" w:rsidP="008563C2">
            <w:pPr>
              <w:pStyle w:val="normalwithoutspacing"/>
              <w:numPr>
                <w:ilvl w:val="0"/>
                <w:numId w:val="32"/>
              </w:numPr>
              <w:spacing w:after="0"/>
              <w:ind w:left="464"/>
              <w:jc w:val="left"/>
              <w:rPr>
                <w:szCs w:val="22"/>
                <w:lang w:eastAsia="el-GR"/>
              </w:rPr>
            </w:pPr>
            <w:r>
              <w:rPr>
                <w:szCs w:val="22"/>
                <w:lang w:eastAsia="el-GR"/>
              </w:rPr>
              <w:t>Εντοπισμός και ανάδειξη σχετικής τοπικής θεματολογίας</w:t>
            </w:r>
          </w:p>
          <w:p w14:paraId="3182EBDB" w14:textId="77777777" w:rsidR="007776AE" w:rsidRPr="001449F8" w:rsidRDefault="007776AE" w:rsidP="008563C2">
            <w:pPr>
              <w:pStyle w:val="normalwithoutspacing"/>
              <w:numPr>
                <w:ilvl w:val="0"/>
                <w:numId w:val="32"/>
              </w:numPr>
              <w:spacing w:after="0"/>
              <w:ind w:left="464"/>
              <w:jc w:val="left"/>
              <w:rPr>
                <w:szCs w:val="22"/>
                <w:lang w:eastAsia="el-GR"/>
              </w:rPr>
            </w:pPr>
            <w:r w:rsidRPr="001449F8">
              <w:rPr>
                <w:szCs w:val="22"/>
                <w:lang w:eastAsia="el-GR"/>
              </w:rPr>
              <w:t>Πρωτογενής ενημέρωση από ηλεκτρονικές πηγές και μέσα</w:t>
            </w:r>
          </w:p>
        </w:tc>
        <w:tc>
          <w:tcPr>
            <w:tcW w:w="3254" w:type="dxa"/>
            <w:gridSpan w:val="2"/>
            <w:vMerge/>
          </w:tcPr>
          <w:p w14:paraId="069F1125" w14:textId="77777777" w:rsidR="007776AE" w:rsidRDefault="007776AE" w:rsidP="008563C2">
            <w:pPr>
              <w:pStyle w:val="normalwithoutspacing"/>
              <w:numPr>
                <w:ilvl w:val="0"/>
                <w:numId w:val="32"/>
              </w:numPr>
              <w:spacing w:after="0"/>
              <w:jc w:val="left"/>
              <w:rPr>
                <w:szCs w:val="22"/>
                <w:lang w:eastAsia="el-GR"/>
              </w:rPr>
            </w:pPr>
          </w:p>
        </w:tc>
        <w:tc>
          <w:tcPr>
            <w:tcW w:w="1811" w:type="dxa"/>
          </w:tcPr>
          <w:p w14:paraId="1F617117" w14:textId="77777777" w:rsidR="007776AE" w:rsidRDefault="007776AE" w:rsidP="008563C2">
            <w:pPr>
              <w:pStyle w:val="normalwithoutspacing"/>
              <w:spacing w:after="0"/>
              <w:ind w:left="128"/>
              <w:jc w:val="left"/>
              <w:rPr>
                <w:szCs w:val="22"/>
                <w:lang w:eastAsia="el-GR"/>
              </w:rPr>
            </w:pPr>
          </w:p>
        </w:tc>
      </w:tr>
      <w:tr w:rsidR="007776AE" w:rsidRPr="007776AE" w14:paraId="5E36D71D" w14:textId="77777777" w:rsidTr="008563C2">
        <w:tc>
          <w:tcPr>
            <w:tcW w:w="2045" w:type="dxa"/>
            <w:gridSpan w:val="2"/>
          </w:tcPr>
          <w:p w14:paraId="3A4E51D8" w14:textId="77777777" w:rsidR="007776AE" w:rsidRPr="00F41EC2" w:rsidRDefault="007776AE" w:rsidP="008563C2">
            <w:pPr>
              <w:pStyle w:val="normalwithoutspacing"/>
              <w:jc w:val="left"/>
              <w:rPr>
                <w:szCs w:val="22"/>
                <w:lang w:eastAsia="el-GR"/>
              </w:rPr>
            </w:pPr>
            <w:r w:rsidRPr="00F41EC2">
              <w:rPr>
                <w:szCs w:val="22"/>
                <w:lang w:eastAsia="el-GR"/>
              </w:rPr>
              <w:t>4</w:t>
            </w:r>
            <w:r>
              <w:rPr>
                <w:szCs w:val="22"/>
                <w:lang w:eastAsia="el-GR"/>
              </w:rPr>
              <w:t>.</w:t>
            </w:r>
            <w:r w:rsidRPr="00F41EC2">
              <w:rPr>
                <w:szCs w:val="22"/>
                <w:lang w:eastAsia="el-GR"/>
              </w:rPr>
              <w:t xml:space="preserve"> Κοινωνικό καφενείο – Κοινωνική Λέσχη</w:t>
            </w:r>
          </w:p>
        </w:tc>
        <w:tc>
          <w:tcPr>
            <w:tcW w:w="3888" w:type="dxa"/>
          </w:tcPr>
          <w:p w14:paraId="69A68D54" w14:textId="77777777" w:rsidR="007776AE" w:rsidRPr="00E36819" w:rsidRDefault="007776AE" w:rsidP="008563C2">
            <w:pPr>
              <w:pStyle w:val="normalwithoutspacing"/>
              <w:numPr>
                <w:ilvl w:val="0"/>
                <w:numId w:val="30"/>
              </w:numPr>
              <w:spacing w:after="0"/>
              <w:ind w:left="464"/>
              <w:rPr>
                <w:color w:val="000000" w:themeColor="text1"/>
                <w:szCs w:val="22"/>
                <w:lang w:eastAsia="el-GR"/>
              </w:rPr>
            </w:pPr>
            <w:r w:rsidRPr="00E36819">
              <w:rPr>
                <w:color w:val="000000" w:themeColor="text1"/>
                <w:szCs w:val="22"/>
                <w:lang w:eastAsia="el-GR"/>
              </w:rPr>
              <w:t xml:space="preserve">Προαγωγή της κοινωνικοποίησης, </w:t>
            </w:r>
            <w:r>
              <w:rPr>
                <w:color w:val="000000" w:themeColor="text1"/>
                <w:szCs w:val="22"/>
                <w:lang w:eastAsia="el-GR"/>
              </w:rPr>
              <w:t>ά</w:t>
            </w:r>
            <w:r w:rsidRPr="00E36819">
              <w:rPr>
                <w:color w:val="000000" w:themeColor="text1"/>
                <w:szCs w:val="22"/>
                <w:lang w:eastAsia="el-GR"/>
              </w:rPr>
              <w:t xml:space="preserve">ρση της απομόνωσης </w:t>
            </w:r>
            <w:r>
              <w:rPr>
                <w:color w:val="000000" w:themeColor="text1"/>
                <w:szCs w:val="22"/>
                <w:lang w:eastAsia="el-GR"/>
              </w:rPr>
              <w:t>και του αισθήματος της μοναξιάς</w:t>
            </w:r>
          </w:p>
          <w:p w14:paraId="3588C2C2" w14:textId="77777777" w:rsidR="007776AE" w:rsidRPr="00A92230" w:rsidRDefault="007776AE" w:rsidP="008563C2">
            <w:pPr>
              <w:pStyle w:val="normalwithoutspacing"/>
              <w:numPr>
                <w:ilvl w:val="0"/>
                <w:numId w:val="30"/>
              </w:numPr>
              <w:spacing w:after="0"/>
              <w:ind w:left="464"/>
              <w:rPr>
                <w:color w:val="000000" w:themeColor="text1"/>
                <w:szCs w:val="22"/>
                <w:lang w:eastAsia="el-GR"/>
              </w:rPr>
            </w:pPr>
            <w:r w:rsidRPr="00A92230">
              <w:rPr>
                <w:color w:val="000000" w:themeColor="text1"/>
                <w:szCs w:val="22"/>
                <w:lang w:eastAsia="el-GR"/>
              </w:rPr>
              <w:t xml:space="preserve">Ενίσχυση της </w:t>
            </w:r>
            <w:proofErr w:type="spellStart"/>
            <w:r w:rsidRPr="00A92230">
              <w:rPr>
                <w:color w:val="000000" w:themeColor="text1"/>
                <w:szCs w:val="22"/>
                <w:lang w:eastAsia="el-GR"/>
              </w:rPr>
              <w:t>διαδραστικής</w:t>
            </w:r>
            <w:proofErr w:type="spellEnd"/>
            <w:r w:rsidRPr="00A92230">
              <w:rPr>
                <w:color w:val="000000" w:themeColor="text1"/>
                <w:szCs w:val="22"/>
                <w:lang w:eastAsia="el-GR"/>
              </w:rPr>
              <w:t xml:space="preserve"> </w:t>
            </w:r>
            <w:r>
              <w:rPr>
                <w:color w:val="000000" w:themeColor="text1"/>
                <w:szCs w:val="22"/>
                <w:lang w:eastAsia="el-GR"/>
              </w:rPr>
              <w:t xml:space="preserve">ενημέρωσης και </w:t>
            </w:r>
            <w:r w:rsidRPr="00A92230">
              <w:rPr>
                <w:color w:val="000000" w:themeColor="text1"/>
                <w:szCs w:val="22"/>
                <w:lang w:eastAsia="el-GR"/>
              </w:rPr>
              <w:t>πληροφόρησης για καθημερι</w:t>
            </w:r>
            <w:r>
              <w:rPr>
                <w:color w:val="000000" w:themeColor="text1"/>
                <w:szCs w:val="22"/>
                <w:lang w:eastAsia="el-GR"/>
              </w:rPr>
              <w:t>νά θέματα τοπικού ενδιαφέροντος</w:t>
            </w:r>
          </w:p>
        </w:tc>
        <w:tc>
          <w:tcPr>
            <w:tcW w:w="3254" w:type="dxa"/>
            <w:gridSpan w:val="2"/>
            <w:vMerge/>
          </w:tcPr>
          <w:p w14:paraId="5AA44DE3" w14:textId="77777777" w:rsidR="007776AE" w:rsidRPr="001A6AF4" w:rsidRDefault="007776AE" w:rsidP="008563C2">
            <w:pPr>
              <w:pStyle w:val="normalwithoutspacing"/>
              <w:numPr>
                <w:ilvl w:val="0"/>
                <w:numId w:val="30"/>
              </w:numPr>
              <w:spacing w:after="0"/>
              <w:rPr>
                <w:color w:val="FF0000"/>
                <w:szCs w:val="22"/>
                <w:lang w:eastAsia="el-GR"/>
              </w:rPr>
            </w:pPr>
          </w:p>
        </w:tc>
        <w:tc>
          <w:tcPr>
            <w:tcW w:w="1811" w:type="dxa"/>
          </w:tcPr>
          <w:p w14:paraId="6C4CED41" w14:textId="77777777" w:rsidR="007776AE" w:rsidRPr="001A6AF4" w:rsidRDefault="007776AE" w:rsidP="008563C2">
            <w:pPr>
              <w:pStyle w:val="normalwithoutspacing"/>
              <w:spacing w:after="0"/>
              <w:ind w:left="128"/>
              <w:rPr>
                <w:color w:val="FF0000"/>
                <w:szCs w:val="22"/>
                <w:lang w:eastAsia="el-GR"/>
              </w:rPr>
            </w:pPr>
          </w:p>
        </w:tc>
      </w:tr>
      <w:tr w:rsidR="007776AE" w:rsidRPr="007776AE" w14:paraId="2EC0FFCB" w14:textId="77777777" w:rsidTr="008563C2">
        <w:trPr>
          <w:trHeight w:val="5647"/>
        </w:trPr>
        <w:tc>
          <w:tcPr>
            <w:tcW w:w="2045" w:type="dxa"/>
            <w:gridSpan w:val="2"/>
          </w:tcPr>
          <w:p w14:paraId="78E76127" w14:textId="77777777" w:rsidR="007776AE" w:rsidRPr="00F41EC2" w:rsidRDefault="007776AE" w:rsidP="008563C2">
            <w:pPr>
              <w:pStyle w:val="normalwithoutspacing"/>
              <w:jc w:val="left"/>
              <w:rPr>
                <w:szCs w:val="22"/>
                <w:lang w:eastAsia="el-GR"/>
              </w:rPr>
            </w:pPr>
            <w:r w:rsidRPr="00F41EC2">
              <w:rPr>
                <w:szCs w:val="22"/>
                <w:lang w:eastAsia="el-GR"/>
              </w:rPr>
              <w:t>5. Ανοιχτό Κοινωνικό Εργαστήριο</w:t>
            </w:r>
          </w:p>
        </w:tc>
        <w:tc>
          <w:tcPr>
            <w:tcW w:w="3888" w:type="dxa"/>
          </w:tcPr>
          <w:p w14:paraId="5F870B67" w14:textId="77777777" w:rsidR="007776AE" w:rsidRPr="00A92230" w:rsidRDefault="007776AE" w:rsidP="008563C2">
            <w:pPr>
              <w:pStyle w:val="normalwithoutspacing"/>
              <w:numPr>
                <w:ilvl w:val="0"/>
                <w:numId w:val="30"/>
              </w:numPr>
              <w:spacing w:after="0"/>
              <w:ind w:left="464"/>
              <w:rPr>
                <w:color w:val="000000" w:themeColor="text1"/>
                <w:szCs w:val="22"/>
                <w:lang w:eastAsia="el-GR"/>
              </w:rPr>
            </w:pPr>
            <w:r>
              <w:rPr>
                <w:color w:val="000000" w:themeColor="text1"/>
                <w:szCs w:val="22"/>
                <w:lang w:eastAsia="el-GR"/>
              </w:rPr>
              <w:t>Προώθηση εθελοντισμού</w:t>
            </w:r>
          </w:p>
          <w:p w14:paraId="5ACD6088" w14:textId="77777777" w:rsidR="007776AE" w:rsidRPr="00A92230" w:rsidRDefault="007776AE" w:rsidP="008563C2">
            <w:pPr>
              <w:pStyle w:val="normalwithoutspacing"/>
              <w:numPr>
                <w:ilvl w:val="0"/>
                <w:numId w:val="30"/>
              </w:numPr>
              <w:spacing w:after="0"/>
              <w:ind w:left="464"/>
              <w:rPr>
                <w:color w:val="000000" w:themeColor="text1"/>
                <w:szCs w:val="22"/>
                <w:lang w:eastAsia="el-GR"/>
              </w:rPr>
            </w:pPr>
            <w:r w:rsidRPr="00A92230">
              <w:rPr>
                <w:color w:val="000000" w:themeColor="text1"/>
                <w:szCs w:val="22"/>
                <w:lang w:eastAsia="el-GR"/>
              </w:rPr>
              <w:t>Συμμετοχή πολιτώ</w:t>
            </w:r>
            <w:r>
              <w:rPr>
                <w:color w:val="000000" w:themeColor="text1"/>
                <w:szCs w:val="22"/>
                <w:lang w:eastAsia="el-GR"/>
              </w:rPr>
              <w:t>ν μεγαλύτερης ηλικίας στα κοινά</w:t>
            </w:r>
          </w:p>
          <w:p w14:paraId="13FD33C0" w14:textId="77777777" w:rsidR="007776AE" w:rsidRPr="00A92230" w:rsidRDefault="007776AE" w:rsidP="008563C2">
            <w:pPr>
              <w:pStyle w:val="normalwithoutspacing"/>
              <w:numPr>
                <w:ilvl w:val="0"/>
                <w:numId w:val="30"/>
              </w:numPr>
              <w:spacing w:after="0"/>
              <w:ind w:left="464"/>
              <w:rPr>
                <w:color w:val="000000" w:themeColor="text1"/>
                <w:szCs w:val="22"/>
                <w:lang w:eastAsia="el-GR"/>
              </w:rPr>
            </w:pPr>
            <w:r>
              <w:rPr>
                <w:color w:val="000000" w:themeColor="text1"/>
                <w:szCs w:val="22"/>
                <w:lang w:eastAsia="el-GR"/>
              </w:rPr>
              <w:t>Δημόσια διαβούλευση και δράση</w:t>
            </w:r>
          </w:p>
          <w:p w14:paraId="73B70744" w14:textId="77777777" w:rsidR="007776AE" w:rsidRPr="00A92230" w:rsidRDefault="007776AE" w:rsidP="008563C2">
            <w:pPr>
              <w:pStyle w:val="normalwithoutspacing"/>
              <w:numPr>
                <w:ilvl w:val="0"/>
                <w:numId w:val="30"/>
              </w:numPr>
              <w:spacing w:after="0"/>
              <w:ind w:left="464"/>
              <w:rPr>
                <w:color w:val="000000" w:themeColor="text1"/>
                <w:szCs w:val="22"/>
                <w:lang w:eastAsia="el-GR"/>
              </w:rPr>
            </w:pPr>
            <w:r>
              <w:rPr>
                <w:color w:val="000000" w:themeColor="text1"/>
                <w:szCs w:val="22"/>
                <w:lang w:eastAsia="el-GR"/>
              </w:rPr>
              <w:t>Ενίσχυση της δ</w:t>
            </w:r>
            <w:r w:rsidRPr="00A92230">
              <w:rPr>
                <w:color w:val="000000" w:themeColor="text1"/>
                <w:szCs w:val="22"/>
                <w:lang w:eastAsia="el-GR"/>
              </w:rPr>
              <w:t xml:space="preserve">ιαδικασία δημόσιας παρέμβασης και λήψης αποφάσεων σε φορείς </w:t>
            </w:r>
            <w:r>
              <w:rPr>
                <w:color w:val="000000" w:themeColor="text1"/>
                <w:szCs w:val="22"/>
                <w:lang w:eastAsia="el-GR"/>
              </w:rPr>
              <w:t>χάραξης και εφαρμογής πολιτικής</w:t>
            </w:r>
          </w:p>
        </w:tc>
        <w:tc>
          <w:tcPr>
            <w:tcW w:w="3254" w:type="dxa"/>
            <w:gridSpan w:val="2"/>
            <w:vMerge/>
          </w:tcPr>
          <w:p w14:paraId="4F9EB696" w14:textId="77777777" w:rsidR="007776AE" w:rsidRPr="001A6AF4" w:rsidRDefault="007776AE" w:rsidP="008563C2">
            <w:pPr>
              <w:pStyle w:val="normalwithoutspacing"/>
              <w:numPr>
                <w:ilvl w:val="0"/>
                <w:numId w:val="30"/>
              </w:numPr>
              <w:spacing w:after="0"/>
              <w:rPr>
                <w:color w:val="FF0000"/>
                <w:szCs w:val="22"/>
                <w:lang w:eastAsia="el-GR"/>
              </w:rPr>
            </w:pPr>
          </w:p>
        </w:tc>
        <w:tc>
          <w:tcPr>
            <w:tcW w:w="1811" w:type="dxa"/>
          </w:tcPr>
          <w:p w14:paraId="16CF6E23" w14:textId="77777777" w:rsidR="007776AE" w:rsidRPr="001A6AF4" w:rsidRDefault="007776AE" w:rsidP="008563C2">
            <w:pPr>
              <w:pStyle w:val="normalwithoutspacing"/>
              <w:spacing w:after="0"/>
              <w:ind w:left="128"/>
              <w:rPr>
                <w:color w:val="FF0000"/>
                <w:szCs w:val="22"/>
                <w:lang w:eastAsia="el-GR"/>
              </w:rPr>
            </w:pPr>
          </w:p>
        </w:tc>
      </w:tr>
      <w:tr w:rsidR="007776AE" w:rsidRPr="00033F0D" w14:paraId="47C696EF" w14:textId="77777777" w:rsidTr="008563C2">
        <w:tc>
          <w:tcPr>
            <w:tcW w:w="10998" w:type="dxa"/>
            <w:gridSpan w:val="6"/>
          </w:tcPr>
          <w:p w14:paraId="3D21E8BC" w14:textId="77777777" w:rsidR="007776AE" w:rsidRDefault="007776AE" w:rsidP="008563C2">
            <w:pPr>
              <w:pStyle w:val="normalwithoutspacing"/>
              <w:spacing w:after="0"/>
              <w:jc w:val="center"/>
              <w:rPr>
                <w:b/>
                <w:sz w:val="24"/>
                <w:szCs w:val="22"/>
                <w:lang w:eastAsia="el-GR"/>
              </w:rPr>
            </w:pPr>
          </w:p>
          <w:p w14:paraId="58EA53E7" w14:textId="77777777" w:rsidR="007776AE" w:rsidRDefault="007776AE" w:rsidP="008563C2">
            <w:pPr>
              <w:pStyle w:val="normalwithoutspacing"/>
              <w:spacing w:after="0"/>
              <w:jc w:val="center"/>
              <w:rPr>
                <w:b/>
                <w:sz w:val="24"/>
                <w:szCs w:val="22"/>
                <w:lang w:eastAsia="el-GR"/>
              </w:rPr>
            </w:pPr>
          </w:p>
          <w:p w14:paraId="30A1BC6E" w14:textId="77777777" w:rsidR="007776AE" w:rsidRPr="00033F0D" w:rsidRDefault="007776AE" w:rsidP="008563C2">
            <w:pPr>
              <w:pStyle w:val="normalwithoutspacing"/>
              <w:spacing w:after="0"/>
              <w:jc w:val="center"/>
              <w:rPr>
                <w:b/>
                <w:sz w:val="24"/>
                <w:szCs w:val="22"/>
                <w:lang w:eastAsia="el-GR"/>
              </w:rPr>
            </w:pPr>
            <w:r w:rsidRPr="00033F0D">
              <w:rPr>
                <w:b/>
                <w:sz w:val="24"/>
                <w:szCs w:val="22"/>
                <w:lang w:eastAsia="el-GR"/>
              </w:rPr>
              <w:t>ΣΥΜΠΛΗΡΩΜΑΤΙΚΕΣ ΔΡΑΣΕΙΣ</w:t>
            </w:r>
          </w:p>
        </w:tc>
      </w:tr>
      <w:tr w:rsidR="007776AE" w:rsidRPr="00F41EC2" w14:paraId="3B9DE58F" w14:textId="77777777" w:rsidTr="008563C2">
        <w:tc>
          <w:tcPr>
            <w:tcW w:w="628" w:type="dxa"/>
          </w:tcPr>
          <w:p w14:paraId="289939E6" w14:textId="77777777" w:rsidR="007776AE" w:rsidRPr="00F41EC2" w:rsidRDefault="007776AE" w:rsidP="008563C2">
            <w:pPr>
              <w:pStyle w:val="normalwithoutspacing"/>
              <w:spacing w:after="0"/>
              <w:jc w:val="center"/>
              <w:rPr>
                <w:b/>
                <w:szCs w:val="22"/>
                <w:lang w:eastAsia="el-GR"/>
              </w:rPr>
            </w:pPr>
            <w:r w:rsidRPr="00F41EC2">
              <w:rPr>
                <w:b/>
                <w:szCs w:val="22"/>
                <w:lang w:eastAsia="el-GR"/>
              </w:rPr>
              <w:t>Α/Α</w:t>
            </w:r>
          </w:p>
        </w:tc>
        <w:tc>
          <w:tcPr>
            <w:tcW w:w="7135" w:type="dxa"/>
            <w:gridSpan w:val="3"/>
          </w:tcPr>
          <w:p w14:paraId="194EF5B0" w14:textId="77777777" w:rsidR="007776AE" w:rsidRPr="00F41EC2" w:rsidRDefault="007776AE" w:rsidP="008563C2">
            <w:pPr>
              <w:pStyle w:val="normalwithoutspacing"/>
              <w:spacing w:after="0"/>
              <w:jc w:val="center"/>
              <w:rPr>
                <w:b/>
                <w:szCs w:val="22"/>
                <w:lang w:eastAsia="el-GR"/>
              </w:rPr>
            </w:pPr>
            <w:r w:rsidRPr="00F41EC2">
              <w:rPr>
                <w:b/>
                <w:szCs w:val="22"/>
                <w:lang w:eastAsia="el-GR"/>
              </w:rPr>
              <w:t>ΤΙΤΛΟΣ</w:t>
            </w:r>
          </w:p>
        </w:tc>
        <w:tc>
          <w:tcPr>
            <w:tcW w:w="3235" w:type="dxa"/>
            <w:gridSpan w:val="2"/>
          </w:tcPr>
          <w:p w14:paraId="05341F35" w14:textId="77777777" w:rsidR="007776AE" w:rsidRPr="00F41EC2" w:rsidRDefault="007776AE" w:rsidP="008563C2">
            <w:pPr>
              <w:pStyle w:val="normalwithoutspacing"/>
              <w:spacing w:after="0"/>
              <w:jc w:val="center"/>
              <w:rPr>
                <w:b/>
                <w:szCs w:val="22"/>
                <w:lang w:eastAsia="el-GR"/>
              </w:rPr>
            </w:pPr>
            <w:r w:rsidRPr="00F41EC2">
              <w:rPr>
                <w:b/>
                <w:szCs w:val="22"/>
                <w:lang w:eastAsia="el-GR"/>
              </w:rPr>
              <w:t>ΤΕΚΜΗΡΙΩΣΗ / ΠΑΡΑΠΟΜΠΗ</w:t>
            </w:r>
          </w:p>
        </w:tc>
      </w:tr>
      <w:tr w:rsidR="007776AE" w:rsidRPr="007776AE" w14:paraId="712255AA" w14:textId="77777777" w:rsidTr="008563C2">
        <w:tc>
          <w:tcPr>
            <w:tcW w:w="628" w:type="dxa"/>
          </w:tcPr>
          <w:p w14:paraId="337C665B" w14:textId="77777777" w:rsidR="007776AE" w:rsidRPr="00F41EC2" w:rsidRDefault="007776AE" w:rsidP="008563C2">
            <w:pPr>
              <w:pStyle w:val="normalwithoutspacing"/>
              <w:spacing w:after="0"/>
              <w:jc w:val="center"/>
              <w:rPr>
                <w:b/>
                <w:szCs w:val="22"/>
                <w:lang w:eastAsia="el-GR"/>
              </w:rPr>
            </w:pPr>
            <w:r w:rsidRPr="00F41EC2">
              <w:rPr>
                <w:b/>
                <w:szCs w:val="22"/>
                <w:lang w:eastAsia="el-GR"/>
              </w:rPr>
              <w:t>1</w:t>
            </w:r>
          </w:p>
        </w:tc>
        <w:tc>
          <w:tcPr>
            <w:tcW w:w="7135" w:type="dxa"/>
            <w:gridSpan w:val="3"/>
          </w:tcPr>
          <w:p w14:paraId="466F8EDE" w14:textId="77777777" w:rsidR="007776AE" w:rsidRPr="00F41EC2" w:rsidRDefault="007776AE" w:rsidP="008563C2">
            <w:pPr>
              <w:pStyle w:val="normalwithoutspacing"/>
              <w:spacing w:after="0"/>
              <w:jc w:val="left"/>
              <w:rPr>
                <w:szCs w:val="22"/>
                <w:lang w:eastAsia="el-GR"/>
              </w:rPr>
            </w:pPr>
            <w:r w:rsidRPr="00F41EC2">
              <w:rPr>
                <w:szCs w:val="22"/>
                <w:lang w:eastAsia="el-GR"/>
              </w:rPr>
              <w:t>Ασφαλής φιλοξενία</w:t>
            </w:r>
            <w:r>
              <w:rPr>
                <w:szCs w:val="22"/>
                <w:lang w:eastAsia="el-GR"/>
              </w:rPr>
              <w:t xml:space="preserve"> πλατφόρμας </w:t>
            </w:r>
            <w:r w:rsidRPr="00F41EC2">
              <w:rPr>
                <w:szCs w:val="22"/>
                <w:lang w:eastAsia="el-GR"/>
              </w:rPr>
              <w:t xml:space="preserve">με προστασία από </w:t>
            </w:r>
            <w:proofErr w:type="spellStart"/>
            <w:r w:rsidRPr="00F41EC2">
              <w:rPr>
                <w:szCs w:val="22"/>
                <w:lang w:eastAsia="el-GR"/>
              </w:rPr>
              <w:t>hacking</w:t>
            </w:r>
            <w:proofErr w:type="spellEnd"/>
            <w:r w:rsidRPr="00F41EC2">
              <w:rPr>
                <w:szCs w:val="22"/>
                <w:lang w:eastAsia="el-GR"/>
              </w:rPr>
              <w:t xml:space="preserve"> και βε</w:t>
            </w:r>
            <w:r>
              <w:rPr>
                <w:szCs w:val="22"/>
                <w:lang w:eastAsia="el-GR"/>
              </w:rPr>
              <w:t>λτιστοποίηση ταχυτήτων φόρτωσης</w:t>
            </w:r>
          </w:p>
        </w:tc>
        <w:tc>
          <w:tcPr>
            <w:tcW w:w="3235" w:type="dxa"/>
            <w:gridSpan w:val="2"/>
          </w:tcPr>
          <w:p w14:paraId="40C8C45F" w14:textId="77777777" w:rsidR="007776AE" w:rsidRPr="00F41EC2" w:rsidRDefault="007776AE" w:rsidP="008563C2">
            <w:pPr>
              <w:pStyle w:val="normalwithoutspacing"/>
              <w:spacing w:after="0"/>
              <w:jc w:val="center"/>
              <w:rPr>
                <w:b/>
                <w:szCs w:val="22"/>
                <w:lang w:eastAsia="el-GR"/>
              </w:rPr>
            </w:pPr>
          </w:p>
        </w:tc>
      </w:tr>
      <w:tr w:rsidR="007776AE" w:rsidRPr="00F41EC2" w14:paraId="08A2AAC9" w14:textId="77777777" w:rsidTr="008563C2">
        <w:tc>
          <w:tcPr>
            <w:tcW w:w="628" w:type="dxa"/>
          </w:tcPr>
          <w:p w14:paraId="4D3D3CD7" w14:textId="77777777" w:rsidR="007776AE" w:rsidRPr="00F41EC2" w:rsidRDefault="007776AE" w:rsidP="008563C2">
            <w:pPr>
              <w:pStyle w:val="normalwithoutspacing"/>
              <w:spacing w:after="0"/>
              <w:jc w:val="center"/>
              <w:rPr>
                <w:b/>
                <w:szCs w:val="22"/>
                <w:lang w:eastAsia="el-GR"/>
              </w:rPr>
            </w:pPr>
            <w:r w:rsidRPr="00F41EC2">
              <w:rPr>
                <w:b/>
                <w:szCs w:val="22"/>
                <w:lang w:eastAsia="el-GR"/>
              </w:rPr>
              <w:t>2</w:t>
            </w:r>
          </w:p>
        </w:tc>
        <w:tc>
          <w:tcPr>
            <w:tcW w:w="7135" w:type="dxa"/>
            <w:gridSpan w:val="3"/>
          </w:tcPr>
          <w:p w14:paraId="4153D51A" w14:textId="77777777" w:rsidR="007776AE" w:rsidRPr="00F41EC2" w:rsidRDefault="007776AE" w:rsidP="008563C2">
            <w:pPr>
              <w:pStyle w:val="normalwithoutspacing"/>
              <w:spacing w:after="0"/>
              <w:jc w:val="left"/>
              <w:rPr>
                <w:szCs w:val="22"/>
                <w:lang w:eastAsia="el-GR"/>
              </w:rPr>
            </w:pPr>
            <w:r w:rsidRPr="00F41EC2">
              <w:rPr>
                <w:szCs w:val="22"/>
                <w:lang w:eastAsia="el-GR"/>
              </w:rPr>
              <w:t>Ε</w:t>
            </w:r>
            <w:r>
              <w:rPr>
                <w:szCs w:val="22"/>
                <w:lang w:eastAsia="el-GR"/>
              </w:rPr>
              <w:t>γχειρίδιο χρήσης της πλατφόρμας</w:t>
            </w:r>
          </w:p>
        </w:tc>
        <w:tc>
          <w:tcPr>
            <w:tcW w:w="3235" w:type="dxa"/>
            <w:gridSpan w:val="2"/>
          </w:tcPr>
          <w:p w14:paraId="48232DD9" w14:textId="77777777" w:rsidR="007776AE" w:rsidRPr="00F41EC2" w:rsidRDefault="007776AE" w:rsidP="008563C2">
            <w:pPr>
              <w:pStyle w:val="normalwithoutspacing"/>
              <w:spacing w:after="0"/>
              <w:jc w:val="center"/>
              <w:rPr>
                <w:b/>
                <w:szCs w:val="22"/>
                <w:lang w:eastAsia="el-GR"/>
              </w:rPr>
            </w:pPr>
          </w:p>
        </w:tc>
      </w:tr>
      <w:tr w:rsidR="007776AE" w:rsidRPr="00F41EC2" w14:paraId="1C81C2A8" w14:textId="77777777" w:rsidTr="008563C2">
        <w:tc>
          <w:tcPr>
            <w:tcW w:w="628" w:type="dxa"/>
          </w:tcPr>
          <w:p w14:paraId="637EA966" w14:textId="77777777" w:rsidR="007776AE" w:rsidRPr="00F41EC2" w:rsidRDefault="007776AE" w:rsidP="008563C2">
            <w:pPr>
              <w:pStyle w:val="normalwithoutspacing"/>
              <w:spacing w:after="0"/>
              <w:jc w:val="center"/>
              <w:rPr>
                <w:b/>
                <w:szCs w:val="22"/>
                <w:lang w:eastAsia="el-GR"/>
              </w:rPr>
            </w:pPr>
            <w:r w:rsidRPr="00F41EC2">
              <w:rPr>
                <w:b/>
                <w:szCs w:val="22"/>
                <w:lang w:eastAsia="el-GR"/>
              </w:rPr>
              <w:t>3</w:t>
            </w:r>
          </w:p>
        </w:tc>
        <w:tc>
          <w:tcPr>
            <w:tcW w:w="7135" w:type="dxa"/>
            <w:gridSpan w:val="3"/>
          </w:tcPr>
          <w:p w14:paraId="0D3599BB" w14:textId="77777777" w:rsidR="007776AE" w:rsidRPr="00F41EC2" w:rsidRDefault="007776AE" w:rsidP="008563C2">
            <w:pPr>
              <w:pStyle w:val="normalwithoutspacing"/>
              <w:spacing w:after="0"/>
              <w:jc w:val="left"/>
              <w:rPr>
                <w:szCs w:val="22"/>
                <w:lang w:eastAsia="el-GR"/>
              </w:rPr>
            </w:pPr>
            <w:r w:rsidRPr="00F41EC2">
              <w:rPr>
                <w:szCs w:val="22"/>
                <w:lang w:eastAsia="el-GR"/>
              </w:rPr>
              <w:t>Ε</w:t>
            </w:r>
            <w:r>
              <w:rPr>
                <w:szCs w:val="22"/>
                <w:lang w:eastAsia="el-GR"/>
              </w:rPr>
              <w:t>κπαίδευση χρήσης της πλατφόρμας</w:t>
            </w:r>
          </w:p>
        </w:tc>
        <w:tc>
          <w:tcPr>
            <w:tcW w:w="3235" w:type="dxa"/>
            <w:gridSpan w:val="2"/>
          </w:tcPr>
          <w:p w14:paraId="5C574F15" w14:textId="77777777" w:rsidR="007776AE" w:rsidRPr="00F41EC2" w:rsidRDefault="007776AE" w:rsidP="008563C2">
            <w:pPr>
              <w:pStyle w:val="normalwithoutspacing"/>
              <w:spacing w:after="0"/>
              <w:jc w:val="center"/>
              <w:rPr>
                <w:b/>
                <w:szCs w:val="22"/>
                <w:lang w:eastAsia="el-GR"/>
              </w:rPr>
            </w:pPr>
          </w:p>
        </w:tc>
      </w:tr>
      <w:tr w:rsidR="007776AE" w:rsidRPr="007776AE" w14:paraId="77BB025E" w14:textId="77777777" w:rsidTr="008563C2">
        <w:tc>
          <w:tcPr>
            <w:tcW w:w="628" w:type="dxa"/>
          </w:tcPr>
          <w:p w14:paraId="39155B55" w14:textId="77777777" w:rsidR="007776AE" w:rsidRPr="00F41EC2" w:rsidRDefault="007776AE" w:rsidP="008563C2">
            <w:pPr>
              <w:pStyle w:val="normalwithoutspacing"/>
              <w:spacing w:after="0"/>
              <w:jc w:val="center"/>
              <w:rPr>
                <w:b/>
                <w:szCs w:val="22"/>
                <w:lang w:eastAsia="el-GR"/>
              </w:rPr>
            </w:pPr>
            <w:r w:rsidRPr="00F41EC2">
              <w:rPr>
                <w:b/>
                <w:szCs w:val="22"/>
                <w:lang w:eastAsia="el-GR"/>
              </w:rPr>
              <w:t>4</w:t>
            </w:r>
          </w:p>
        </w:tc>
        <w:tc>
          <w:tcPr>
            <w:tcW w:w="7135" w:type="dxa"/>
            <w:gridSpan w:val="3"/>
          </w:tcPr>
          <w:p w14:paraId="035D9D7B" w14:textId="77777777" w:rsidR="007776AE" w:rsidRPr="00F41EC2" w:rsidRDefault="007776AE" w:rsidP="008563C2">
            <w:pPr>
              <w:pStyle w:val="normalwithoutspacing"/>
              <w:spacing w:after="0"/>
              <w:jc w:val="left"/>
              <w:rPr>
                <w:szCs w:val="22"/>
                <w:lang w:eastAsia="el-GR"/>
              </w:rPr>
            </w:pPr>
            <w:r w:rsidRPr="00F41EC2">
              <w:rPr>
                <w:szCs w:val="22"/>
                <w:lang w:eastAsia="el-GR"/>
              </w:rPr>
              <w:t>Τεχνική υποστήριξη καθ’ όλη τη διάρκε</w:t>
            </w:r>
            <w:r>
              <w:rPr>
                <w:szCs w:val="22"/>
                <w:lang w:eastAsia="el-GR"/>
              </w:rPr>
              <w:t>ια υλοποίησης του ανωτέρω έργου</w:t>
            </w:r>
          </w:p>
        </w:tc>
        <w:tc>
          <w:tcPr>
            <w:tcW w:w="3235" w:type="dxa"/>
            <w:gridSpan w:val="2"/>
          </w:tcPr>
          <w:p w14:paraId="396F23BE" w14:textId="77777777" w:rsidR="007776AE" w:rsidRPr="00F41EC2" w:rsidRDefault="007776AE" w:rsidP="008563C2">
            <w:pPr>
              <w:pStyle w:val="normalwithoutspacing"/>
              <w:spacing w:after="0"/>
              <w:jc w:val="center"/>
              <w:rPr>
                <w:b/>
                <w:szCs w:val="22"/>
                <w:lang w:eastAsia="el-GR"/>
              </w:rPr>
            </w:pPr>
          </w:p>
        </w:tc>
      </w:tr>
      <w:tr w:rsidR="007776AE" w:rsidRPr="003D1C0C" w14:paraId="48D7FA01" w14:textId="77777777" w:rsidTr="008563C2">
        <w:tc>
          <w:tcPr>
            <w:tcW w:w="628" w:type="dxa"/>
          </w:tcPr>
          <w:p w14:paraId="5C56C1E3" w14:textId="77777777" w:rsidR="007776AE" w:rsidRPr="00F41EC2" w:rsidRDefault="007776AE" w:rsidP="008563C2">
            <w:pPr>
              <w:pStyle w:val="normalwithoutspacing"/>
              <w:spacing w:after="0"/>
              <w:jc w:val="center"/>
              <w:rPr>
                <w:b/>
                <w:szCs w:val="22"/>
                <w:lang w:eastAsia="el-GR"/>
              </w:rPr>
            </w:pPr>
            <w:r>
              <w:rPr>
                <w:b/>
                <w:szCs w:val="22"/>
                <w:lang w:eastAsia="el-GR"/>
              </w:rPr>
              <w:t>5</w:t>
            </w:r>
          </w:p>
        </w:tc>
        <w:tc>
          <w:tcPr>
            <w:tcW w:w="7135" w:type="dxa"/>
            <w:gridSpan w:val="3"/>
          </w:tcPr>
          <w:p w14:paraId="0759177B" w14:textId="77777777" w:rsidR="007776AE" w:rsidRPr="005C6B9D" w:rsidRDefault="007776AE" w:rsidP="008563C2">
            <w:pPr>
              <w:pStyle w:val="normalwithoutspacing"/>
              <w:spacing w:after="0"/>
              <w:jc w:val="left"/>
              <w:rPr>
                <w:szCs w:val="22"/>
                <w:lang w:eastAsia="el-GR"/>
              </w:rPr>
            </w:pPr>
            <w:r>
              <w:rPr>
                <w:rFonts w:cs="Arial"/>
                <w:sz w:val="20"/>
                <w:szCs w:val="20"/>
                <w:lang w:eastAsia="el-GR"/>
              </w:rPr>
              <w:t>Εγγύηση καλής λειτουργί</w:t>
            </w:r>
            <w:r w:rsidRPr="005C6B9D">
              <w:rPr>
                <w:rFonts w:cs="Arial"/>
                <w:sz w:val="20"/>
                <w:szCs w:val="20"/>
                <w:lang w:eastAsia="el-GR"/>
              </w:rPr>
              <w:t>ας</w:t>
            </w:r>
          </w:p>
        </w:tc>
        <w:tc>
          <w:tcPr>
            <w:tcW w:w="3235" w:type="dxa"/>
            <w:gridSpan w:val="2"/>
          </w:tcPr>
          <w:p w14:paraId="7FE68061" w14:textId="77777777" w:rsidR="007776AE" w:rsidRPr="00F41EC2" w:rsidRDefault="007776AE" w:rsidP="008563C2">
            <w:pPr>
              <w:pStyle w:val="normalwithoutspacing"/>
              <w:spacing w:after="0"/>
              <w:jc w:val="center"/>
              <w:rPr>
                <w:b/>
                <w:szCs w:val="22"/>
                <w:lang w:eastAsia="el-GR"/>
              </w:rPr>
            </w:pPr>
          </w:p>
        </w:tc>
      </w:tr>
    </w:tbl>
    <w:p w14:paraId="49206B0A" w14:textId="77777777" w:rsidR="001E3760" w:rsidRDefault="001E3760" w:rsidP="0027275D">
      <w:pPr>
        <w:suppressAutoHyphens w:val="0"/>
        <w:spacing w:after="0"/>
        <w:jc w:val="left"/>
        <w:rPr>
          <w:rFonts w:cs="Arial"/>
          <w:b/>
          <w:sz w:val="20"/>
          <w:szCs w:val="20"/>
          <w:lang w:val="el-GR" w:eastAsia="el-GR"/>
        </w:rPr>
      </w:pPr>
    </w:p>
    <w:p w14:paraId="487D1B43" w14:textId="77777777" w:rsidR="0042223A" w:rsidRDefault="0042223A" w:rsidP="0027275D">
      <w:pPr>
        <w:suppressAutoHyphens w:val="0"/>
        <w:spacing w:after="0"/>
        <w:jc w:val="left"/>
        <w:rPr>
          <w:rFonts w:cs="Arial"/>
          <w:b/>
          <w:sz w:val="20"/>
          <w:szCs w:val="20"/>
          <w:lang w:val="el-GR" w:eastAsia="el-GR"/>
        </w:rPr>
      </w:pPr>
    </w:p>
    <w:p w14:paraId="5E8622DF" w14:textId="1EF5A812" w:rsidR="0027275D" w:rsidRDefault="002E252E" w:rsidP="0027275D">
      <w:pPr>
        <w:suppressAutoHyphens w:val="0"/>
        <w:spacing w:after="0"/>
        <w:jc w:val="left"/>
        <w:rPr>
          <w:rFonts w:cs="Arial"/>
          <w:b/>
          <w:sz w:val="20"/>
          <w:szCs w:val="20"/>
          <w:lang w:val="el-GR" w:eastAsia="el-GR"/>
        </w:rPr>
      </w:pPr>
      <w:r>
        <w:rPr>
          <w:rFonts w:cs="Arial"/>
          <w:b/>
          <w:sz w:val="20"/>
          <w:szCs w:val="20"/>
          <w:lang w:val="el-GR" w:eastAsia="el-GR"/>
        </w:rPr>
        <w:t>Χρόνος παράδοσης</w:t>
      </w:r>
      <w:r w:rsidR="005C6B9D" w:rsidRPr="005C6B9D">
        <w:rPr>
          <w:rFonts w:cs="Arial"/>
          <w:b/>
          <w:sz w:val="20"/>
          <w:szCs w:val="20"/>
          <w:lang w:val="el-GR" w:eastAsia="el-GR"/>
        </w:rPr>
        <w:t xml:space="preserve"> (</w:t>
      </w:r>
      <w:r w:rsidR="005C6B9D">
        <w:rPr>
          <w:rFonts w:cs="Arial"/>
          <w:b/>
          <w:sz w:val="20"/>
          <w:szCs w:val="20"/>
          <w:lang w:val="el-GR" w:eastAsia="el-GR"/>
        </w:rPr>
        <w:t>καταληκτική ημερομηνία)</w:t>
      </w:r>
      <w:r w:rsidR="001A4805" w:rsidRPr="001A4805">
        <w:rPr>
          <w:rFonts w:cs="Arial"/>
          <w:b/>
          <w:sz w:val="20"/>
          <w:szCs w:val="20"/>
          <w:lang w:val="el-GR" w:eastAsia="el-GR"/>
        </w:rPr>
        <w:t>:</w:t>
      </w:r>
      <w:r w:rsidR="00395CBF" w:rsidRPr="00395CBF">
        <w:rPr>
          <w:lang w:val="el-GR"/>
        </w:rPr>
        <w:t xml:space="preserve"> </w:t>
      </w:r>
      <w:r w:rsidR="005E58FF">
        <w:rPr>
          <w:lang w:val="el-GR"/>
        </w:rPr>
        <w:t xml:space="preserve"> </w:t>
      </w:r>
      <w:r w:rsidR="001A4805">
        <w:rPr>
          <w:lang w:val="el-GR"/>
        </w:rPr>
        <w:t xml:space="preserve">………….. /…………… </w:t>
      </w:r>
      <w:r w:rsidR="00240119">
        <w:rPr>
          <w:rFonts w:cs="Arial"/>
          <w:b/>
          <w:sz w:val="20"/>
          <w:szCs w:val="20"/>
          <w:lang w:val="el-GR" w:eastAsia="el-GR"/>
        </w:rPr>
        <w:t>/</w:t>
      </w:r>
      <w:r w:rsidR="001A4805">
        <w:rPr>
          <w:rFonts w:cs="Arial"/>
          <w:b/>
          <w:sz w:val="20"/>
          <w:szCs w:val="20"/>
          <w:lang w:val="el-GR" w:eastAsia="el-GR"/>
        </w:rPr>
        <w:t xml:space="preserve"> 2022</w:t>
      </w:r>
    </w:p>
    <w:p w14:paraId="5AF4BF71" w14:textId="77777777" w:rsidR="0027275D" w:rsidRPr="007479C7" w:rsidRDefault="0027275D" w:rsidP="0027275D">
      <w:pPr>
        <w:suppressAutoHyphens w:val="0"/>
        <w:spacing w:after="0"/>
        <w:jc w:val="left"/>
        <w:rPr>
          <w:rFonts w:cs="Arial"/>
          <w:b/>
          <w:sz w:val="20"/>
          <w:szCs w:val="20"/>
          <w:lang w:val="el-GR" w:eastAsia="el-GR"/>
        </w:rPr>
      </w:pPr>
    </w:p>
    <w:p w14:paraId="7A614A9B" w14:textId="36646420" w:rsidR="0027275D" w:rsidRDefault="0027275D" w:rsidP="005C6B9D">
      <w:pPr>
        <w:suppressAutoHyphens w:val="0"/>
        <w:spacing w:after="0"/>
        <w:jc w:val="left"/>
        <w:rPr>
          <w:rFonts w:cs="Arial"/>
          <w:b/>
          <w:sz w:val="20"/>
          <w:szCs w:val="20"/>
          <w:lang w:val="el-GR" w:eastAsia="el-GR"/>
        </w:rPr>
      </w:pPr>
      <w:r w:rsidRPr="007479C7">
        <w:rPr>
          <w:rFonts w:cs="Arial"/>
          <w:b/>
          <w:sz w:val="20"/>
          <w:szCs w:val="20"/>
          <w:lang w:val="el-GR" w:eastAsia="el-GR"/>
        </w:rPr>
        <w:t>Χρόνος Ισχύος Προσφοράς</w:t>
      </w:r>
      <w:r w:rsidR="005C6B9D">
        <w:rPr>
          <w:rFonts w:cs="Arial"/>
          <w:b/>
          <w:sz w:val="20"/>
          <w:szCs w:val="20"/>
          <w:lang w:val="el-GR" w:eastAsia="el-GR"/>
        </w:rPr>
        <w:t xml:space="preserve"> (τουλάχιστον 90 ημέρες από την κατάθεση της προσφοράς)</w:t>
      </w:r>
      <w:r w:rsidR="005C6B9D" w:rsidRPr="005C6B9D">
        <w:rPr>
          <w:rFonts w:cs="Arial"/>
          <w:b/>
          <w:sz w:val="20"/>
          <w:szCs w:val="20"/>
          <w:lang w:val="el-GR" w:eastAsia="el-GR"/>
        </w:rPr>
        <w:t xml:space="preserve">: </w:t>
      </w:r>
      <w:r w:rsidRPr="007479C7">
        <w:rPr>
          <w:rFonts w:cs="Arial"/>
          <w:b/>
          <w:sz w:val="20"/>
          <w:szCs w:val="20"/>
          <w:lang w:val="el-GR" w:eastAsia="el-GR"/>
        </w:rPr>
        <w:t>……………………..</w:t>
      </w:r>
    </w:p>
    <w:p w14:paraId="028BBF52" w14:textId="77777777" w:rsidR="0042223A" w:rsidRDefault="0042223A" w:rsidP="005C6B9D">
      <w:pPr>
        <w:suppressAutoHyphens w:val="0"/>
        <w:spacing w:after="0"/>
        <w:jc w:val="left"/>
        <w:rPr>
          <w:rFonts w:cs="Arial"/>
          <w:b/>
          <w:sz w:val="20"/>
          <w:szCs w:val="20"/>
          <w:lang w:val="el-GR" w:eastAsia="el-GR"/>
        </w:rPr>
      </w:pPr>
    </w:p>
    <w:p w14:paraId="4637686F" w14:textId="77777777" w:rsidR="0042223A" w:rsidRPr="005C6B9D" w:rsidRDefault="0042223A" w:rsidP="005C6B9D">
      <w:pPr>
        <w:suppressAutoHyphens w:val="0"/>
        <w:spacing w:after="0"/>
        <w:jc w:val="left"/>
        <w:rPr>
          <w:rFonts w:cs="Arial"/>
          <w:b/>
          <w:sz w:val="20"/>
          <w:szCs w:val="20"/>
          <w:lang w:val="el-GR" w:eastAsia="el-GR"/>
        </w:rPr>
      </w:pPr>
    </w:p>
    <w:p w14:paraId="70557A49" w14:textId="77777777" w:rsidR="005C6B9D" w:rsidRPr="005C6B9D" w:rsidRDefault="005C6B9D" w:rsidP="005C6B9D">
      <w:pPr>
        <w:suppressAutoHyphens w:val="0"/>
        <w:spacing w:after="0"/>
        <w:jc w:val="left"/>
        <w:rPr>
          <w:rFonts w:cs="Arial"/>
          <w:b/>
          <w:sz w:val="20"/>
          <w:szCs w:val="20"/>
          <w:lang w:val="el-GR" w:eastAsia="el-GR"/>
        </w:rPr>
      </w:pPr>
    </w:p>
    <w:p w14:paraId="0F8890F1" w14:textId="77777777" w:rsidR="005C6B9D" w:rsidRPr="00ED397C" w:rsidRDefault="005C6B9D" w:rsidP="005C6B9D">
      <w:pPr>
        <w:jc w:val="right"/>
        <w:rPr>
          <w:rFonts w:cs="Tahoma"/>
          <w:b/>
          <w:szCs w:val="22"/>
          <w:lang w:val="el-GR"/>
        </w:rPr>
      </w:pPr>
      <w:r w:rsidRPr="00ED397C">
        <w:rPr>
          <w:rFonts w:cs="Tahoma"/>
          <w:b/>
          <w:szCs w:val="22"/>
          <w:lang w:val="el-GR"/>
        </w:rPr>
        <w:t>Ημερομηνία ………………….</w:t>
      </w:r>
    </w:p>
    <w:p w14:paraId="052D2CB8" w14:textId="77777777" w:rsidR="005C6B9D" w:rsidRPr="00ED397C" w:rsidRDefault="005C6B9D" w:rsidP="005C6B9D">
      <w:pPr>
        <w:jc w:val="right"/>
        <w:rPr>
          <w:rFonts w:cs="Tahoma"/>
          <w:b/>
          <w:szCs w:val="22"/>
          <w:lang w:val="el-GR"/>
        </w:rPr>
      </w:pPr>
      <w:r w:rsidRPr="00ED397C">
        <w:rPr>
          <w:rFonts w:cs="Tahoma"/>
          <w:b/>
          <w:szCs w:val="22"/>
          <w:lang w:val="el-GR"/>
        </w:rPr>
        <w:t>Ο ΠΡΟΣΦΕΡΩΝ</w:t>
      </w:r>
    </w:p>
    <w:p w14:paraId="3119470B" w14:textId="77777777" w:rsidR="005C6B9D" w:rsidRPr="00ED397C" w:rsidRDefault="005C6B9D" w:rsidP="005C6B9D">
      <w:pPr>
        <w:jc w:val="right"/>
        <w:rPr>
          <w:rFonts w:cs="Tahoma"/>
          <w:b/>
          <w:szCs w:val="22"/>
          <w:lang w:val="el-GR"/>
        </w:rPr>
      </w:pPr>
    </w:p>
    <w:p w14:paraId="31C72D51" w14:textId="77777777" w:rsidR="005C6B9D" w:rsidRPr="00ED397C" w:rsidRDefault="005C6B9D" w:rsidP="005C6B9D">
      <w:pPr>
        <w:jc w:val="right"/>
        <w:rPr>
          <w:rFonts w:cs="Tahoma"/>
          <w:b/>
          <w:szCs w:val="22"/>
          <w:lang w:val="el-GR"/>
        </w:rPr>
      </w:pPr>
      <w:r w:rsidRPr="00ED397C">
        <w:rPr>
          <w:rFonts w:cs="Tahoma"/>
          <w:b/>
          <w:szCs w:val="22"/>
          <w:lang w:val="el-GR"/>
        </w:rPr>
        <w:t>………………………………</w:t>
      </w:r>
    </w:p>
    <w:p w14:paraId="4122385E" w14:textId="77777777" w:rsidR="005C6B9D" w:rsidRPr="00ED397C" w:rsidRDefault="005C6B9D" w:rsidP="005C6B9D">
      <w:pPr>
        <w:jc w:val="right"/>
        <w:rPr>
          <w:rFonts w:cs="Tahoma"/>
          <w:b/>
          <w:szCs w:val="22"/>
          <w:lang w:val="el-GR"/>
        </w:rPr>
      </w:pPr>
      <w:r w:rsidRPr="00ED397C">
        <w:rPr>
          <w:rFonts w:cs="Tahoma"/>
          <w:b/>
          <w:szCs w:val="22"/>
          <w:lang w:val="el-GR"/>
        </w:rPr>
        <w:t>(υπογραφή &amp; σφραγίδα)</w:t>
      </w:r>
    </w:p>
    <w:p w14:paraId="6FC555C5" w14:textId="0A150DFF" w:rsidR="0042223A" w:rsidRPr="007776AE" w:rsidRDefault="0042223A" w:rsidP="007776AE">
      <w:pPr>
        <w:suppressAutoHyphens w:val="0"/>
        <w:spacing w:after="0"/>
        <w:jc w:val="left"/>
        <w:rPr>
          <w:rFonts w:cs="Arial"/>
          <w:b/>
          <w:sz w:val="20"/>
          <w:szCs w:val="20"/>
          <w:lang w:val="el-GR" w:eastAsia="el-GR"/>
        </w:rPr>
      </w:pPr>
      <w:bookmarkStart w:id="3" w:name="_GoBack"/>
      <w:bookmarkEnd w:id="3"/>
    </w:p>
    <w:p w14:paraId="007846C7" w14:textId="77777777" w:rsidR="0042223A" w:rsidRDefault="0042223A" w:rsidP="0027275D">
      <w:pPr>
        <w:suppressAutoHyphens w:val="0"/>
        <w:autoSpaceDE w:val="0"/>
        <w:autoSpaceDN w:val="0"/>
        <w:adjustRightInd w:val="0"/>
        <w:spacing w:after="0"/>
        <w:jc w:val="left"/>
        <w:rPr>
          <w:rFonts w:ascii="Candara" w:hAnsi="Candara" w:cs="Candara"/>
          <w:color w:val="000000"/>
          <w:sz w:val="20"/>
          <w:szCs w:val="20"/>
          <w:lang w:val="el-GR" w:eastAsia="el-GR"/>
        </w:rPr>
      </w:pPr>
    </w:p>
    <w:p w14:paraId="213FFC76" w14:textId="77777777" w:rsidR="0042223A" w:rsidRDefault="0042223A" w:rsidP="0027275D">
      <w:pPr>
        <w:suppressAutoHyphens w:val="0"/>
        <w:autoSpaceDE w:val="0"/>
        <w:autoSpaceDN w:val="0"/>
        <w:adjustRightInd w:val="0"/>
        <w:spacing w:after="0"/>
        <w:jc w:val="left"/>
        <w:rPr>
          <w:rFonts w:ascii="Candara" w:hAnsi="Candara" w:cs="Candara"/>
          <w:color w:val="000000"/>
          <w:sz w:val="20"/>
          <w:szCs w:val="20"/>
          <w:lang w:val="el-GR" w:eastAsia="el-GR"/>
        </w:rPr>
      </w:pPr>
    </w:p>
    <w:p w14:paraId="2EC50F3D" w14:textId="77777777" w:rsidR="0042223A" w:rsidRDefault="0042223A" w:rsidP="0027275D">
      <w:pPr>
        <w:suppressAutoHyphens w:val="0"/>
        <w:autoSpaceDE w:val="0"/>
        <w:autoSpaceDN w:val="0"/>
        <w:adjustRightInd w:val="0"/>
        <w:spacing w:after="0"/>
        <w:jc w:val="left"/>
        <w:rPr>
          <w:rFonts w:ascii="Candara" w:hAnsi="Candara" w:cs="Candara"/>
          <w:color w:val="000000"/>
          <w:sz w:val="20"/>
          <w:szCs w:val="20"/>
          <w:lang w:val="el-GR" w:eastAsia="el-GR"/>
        </w:rPr>
      </w:pPr>
    </w:p>
    <w:p w14:paraId="1A8B7A1F" w14:textId="77777777" w:rsidR="0042223A" w:rsidRDefault="0042223A" w:rsidP="0027275D">
      <w:pPr>
        <w:suppressAutoHyphens w:val="0"/>
        <w:autoSpaceDE w:val="0"/>
        <w:autoSpaceDN w:val="0"/>
        <w:adjustRightInd w:val="0"/>
        <w:spacing w:after="0"/>
        <w:jc w:val="left"/>
        <w:rPr>
          <w:rFonts w:ascii="Candara" w:hAnsi="Candara" w:cs="Candara"/>
          <w:color w:val="000000"/>
          <w:sz w:val="20"/>
          <w:szCs w:val="20"/>
          <w:lang w:val="el-GR" w:eastAsia="el-GR"/>
        </w:rPr>
      </w:pPr>
    </w:p>
    <w:p w14:paraId="5E8F3AB9" w14:textId="77777777" w:rsidR="0027275D" w:rsidRPr="00A10A81" w:rsidRDefault="0027275D" w:rsidP="0027275D">
      <w:pPr>
        <w:suppressAutoHyphens w:val="0"/>
        <w:autoSpaceDE w:val="0"/>
        <w:autoSpaceDN w:val="0"/>
        <w:adjustRightInd w:val="0"/>
        <w:spacing w:after="0"/>
        <w:jc w:val="left"/>
        <w:rPr>
          <w:rFonts w:ascii="Candara" w:hAnsi="Candara" w:cs="Candara"/>
          <w:color w:val="000000"/>
          <w:sz w:val="20"/>
          <w:szCs w:val="20"/>
          <w:lang w:val="el-GR" w:eastAsia="el-GR"/>
        </w:rPr>
      </w:pPr>
      <w:r w:rsidRPr="0042223A">
        <w:rPr>
          <w:rFonts w:ascii="Candara" w:hAnsi="Candara" w:cs="Candara"/>
          <w:color w:val="000000"/>
          <w:sz w:val="20"/>
          <w:szCs w:val="20"/>
          <w:u w:val="single"/>
          <w:lang w:val="el-GR" w:eastAsia="el-GR"/>
        </w:rPr>
        <w:t>Σημειώσεις/Οδηγίες συμπλήρωσης του εντύπου της τεχνικής προσφοράς</w:t>
      </w:r>
      <w:r w:rsidRPr="00A10A81">
        <w:rPr>
          <w:rFonts w:ascii="Candara" w:hAnsi="Candara" w:cs="Candara"/>
          <w:color w:val="000000"/>
          <w:sz w:val="20"/>
          <w:szCs w:val="20"/>
          <w:lang w:val="el-GR" w:eastAsia="el-GR"/>
        </w:rPr>
        <w:t xml:space="preserve">: </w:t>
      </w:r>
    </w:p>
    <w:p w14:paraId="37CCBC33" w14:textId="77777777" w:rsidR="0027275D" w:rsidRPr="00BB7217" w:rsidRDefault="0027275D" w:rsidP="0027275D">
      <w:pPr>
        <w:suppressAutoHyphens w:val="0"/>
        <w:spacing w:after="0"/>
        <w:jc w:val="left"/>
        <w:rPr>
          <w:rFonts w:cs="Arial"/>
          <w:b/>
          <w:sz w:val="20"/>
          <w:szCs w:val="20"/>
          <w:lang w:val="el-GR" w:eastAsia="el-GR"/>
        </w:rPr>
      </w:pPr>
    </w:p>
    <w:p w14:paraId="445CD289" w14:textId="6C48DB9B" w:rsidR="0027275D" w:rsidRPr="00C838CF" w:rsidRDefault="0027275D" w:rsidP="0027275D">
      <w:pPr>
        <w:suppressAutoHyphens w:val="0"/>
        <w:autoSpaceDE w:val="0"/>
        <w:autoSpaceDN w:val="0"/>
        <w:adjustRightInd w:val="0"/>
        <w:spacing w:after="0"/>
        <w:jc w:val="left"/>
        <w:rPr>
          <w:rFonts w:ascii="Candara" w:hAnsi="Candara" w:cs="Candara"/>
          <w:color w:val="000000"/>
          <w:sz w:val="20"/>
          <w:szCs w:val="20"/>
          <w:lang w:val="el-GR" w:eastAsia="el-GR"/>
        </w:rPr>
      </w:pPr>
      <w:r w:rsidRPr="00C838CF">
        <w:rPr>
          <w:rFonts w:ascii="Candara" w:hAnsi="Candara" w:cs="Candara"/>
          <w:color w:val="000000"/>
          <w:sz w:val="20"/>
          <w:szCs w:val="20"/>
          <w:lang w:val="el-GR" w:eastAsia="el-GR"/>
        </w:rPr>
        <w:t>1. Τ</w:t>
      </w:r>
      <w:r>
        <w:rPr>
          <w:rFonts w:ascii="Candara" w:hAnsi="Candara" w:cs="Candara"/>
          <w:color w:val="000000"/>
          <w:sz w:val="20"/>
          <w:szCs w:val="20"/>
          <w:lang w:val="el-GR" w:eastAsia="el-GR"/>
        </w:rPr>
        <w:t>ο υπόδειγμα Τεχνικής Προσφοράς</w:t>
      </w:r>
      <w:r w:rsidR="00240119">
        <w:rPr>
          <w:rFonts w:ascii="Candara" w:hAnsi="Candara" w:cs="Candara"/>
          <w:color w:val="000000"/>
          <w:sz w:val="20"/>
          <w:szCs w:val="20"/>
          <w:lang w:val="el-GR" w:eastAsia="el-GR"/>
        </w:rPr>
        <w:t xml:space="preserve"> συμπληρώνεται</w:t>
      </w:r>
      <w:r w:rsidRPr="00C838CF">
        <w:rPr>
          <w:rFonts w:ascii="Candara" w:hAnsi="Candara" w:cs="Candara"/>
          <w:color w:val="000000"/>
          <w:sz w:val="20"/>
          <w:szCs w:val="20"/>
          <w:lang w:val="el-GR" w:eastAsia="el-GR"/>
        </w:rPr>
        <w:t xml:space="preserve"> ώστε οι </w:t>
      </w:r>
      <w:r>
        <w:rPr>
          <w:rFonts w:ascii="Candara" w:hAnsi="Candara" w:cs="Candara"/>
          <w:color w:val="000000"/>
          <w:sz w:val="20"/>
          <w:szCs w:val="20"/>
          <w:lang w:val="el-GR" w:eastAsia="el-GR"/>
        </w:rPr>
        <w:t>υποψήφιοι ανάδοχοι</w:t>
      </w:r>
      <w:r w:rsidRPr="00C838CF">
        <w:rPr>
          <w:rFonts w:ascii="Candara" w:hAnsi="Candara" w:cs="Candara"/>
          <w:color w:val="000000"/>
          <w:sz w:val="20"/>
          <w:szCs w:val="20"/>
          <w:lang w:val="el-GR" w:eastAsia="el-GR"/>
        </w:rPr>
        <w:t xml:space="preserve"> να τεκμηριώνουν τις απαντήσεις στις ζητούμενες προδιαγραφές με παραπομπές σε σχετικά κείμενα, τεχνικά έγγραφα και σε εγκεκριμένα εγχειρίδια. </w:t>
      </w:r>
    </w:p>
    <w:p w14:paraId="38059BB9" w14:textId="643F4376" w:rsidR="0027275D" w:rsidRPr="00C838CF" w:rsidRDefault="0027275D" w:rsidP="0027275D">
      <w:pPr>
        <w:suppressAutoHyphens w:val="0"/>
        <w:autoSpaceDE w:val="0"/>
        <w:autoSpaceDN w:val="0"/>
        <w:adjustRightInd w:val="0"/>
        <w:spacing w:after="0"/>
        <w:jc w:val="left"/>
        <w:rPr>
          <w:rFonts w:ascii="Candara" w:hAnsi="Candara" w:cs="Candara"/>
          <w:color w:val="000000"/>
          <w:sz w:val="20"/>
          <w:szCs w:val="20"/>
          <w:lang w:val="el-GR" w:eastAsia="el-GR"/>
        </w:rPr>
      </w:pPr>
      <w:r w:rsidRPr="00C838CF">
        <w:rPr>
          <w:rFonts w:ascii="Candara" w:hAnsi="Candara" w:cs="Candara"/>
          <w:color w:val="000000"/>
          <w:sz w:val="20"/>
          <w:szCs w:val="20"/>
          <w:lang w:val="el-GR" w:eastAsia="el-GR"/>
        </w:rPr>
        <w:t>2. Τ</w:t>
      </w:r>
      <w:r>
        <w:rPr>
          <w:rFonts w:ascii="Candara" w:hAnsi="Candara" w:cs="Candara"/>
          <w:color w:val="000000"/>
          <w:sz w:val="20"/>
          <w:szCs w:val="20"/>
          <w:lang w:val="el-GR" w:eastAsia="el-GR"/>
        </w:rPr>
        <w:t>ο υπόδειγμα Τεχνικής Προσφοράς</w:t>
      </w:r>
      <w:r w:rsidRPr="00C838CF">
        <w:rPr>
          <w:rFonts w:ascii="Candara" w:hAnsi="Candara" w:cs="Candara"/>
          <w:color w:val="000000"/>
          <w:sz w:val="20"/>
          <w:szCs w:val="20"/>
          <w:lang w:val="el-GR" w:eastAsia="el-GR"/>
        </w:rPr>
        <w:t xml:space="preserve"> ακολουθεί την μορφή πίνακα ώστε να διευκολυνθεί το έργο της αξιολόγησης. Οι </w:t>
      </w:r>
      <w:r w:rsidRPr="005A2FE0">
        <w:rPr>
          <w:rFonts w:ascii="Candara" w:hAnsi="Candara" w:cs="Candara"/>
          <w:color w:val="000000"/>
          <w:sz w:val="20"/>
          <w:szCs w:val="20"/>
          <w:lang w:val="el-GR" w:eastAsia="el-GR"/>
        </w:rPr>
        <w:t xml:space="preserve"> </w:t>
      </w:r>
      <w:r>
        <w:rPr>
          <w:rFonts w:ascii="Candara" w:hAnsi="Candara" w:cs="Candara"/>
          <w:color w:val="000000"/>
          <w:sz w:val="20"/>
          <w:szCs w:val="20"/>
          <w:lang w:val="el-GR" w:eastAsia="el-GR"/>
        </w:rPr>
        <w:t>υποψήφιοι ανάδοχοι</w:t>
      </w:r>
      <w:r w:rsidRPr="00C838CF">
        <w:rPr>
          <w:rFonts w:ascii="Candara" w:hAnsi="Candara" w:cs="Candara"/>
          <w:color w:val="000000"/>
          <w:sz w:val="20"/>
          <w:szCs w:val="20"/>
          <w:lang w:val="el-GR" w:eastAsia="el-GR"/>
        </w:rPr>
        <w:t xml:space="preserve"> υποβάλλουν υποχρεωτικά και με ποινή αποκλεισμού, το </w:t>
      </w:r>
      <w:r>
        <w:rPr>
          <w:rFonts w:ascii="Candara" w:hAnsi="Candara" w:cs="Candara"/>
          <w:color w:val="000000"/>
          <w:sz w:val="20"/>
          <w:szCs w:val="20"/>
          <w:lang w:val="el-GR" w:eastAsia="el-GR"/>
        </w:rPr>
        <w:t>υπόδειγμα</w:t>
      </w:r>
      <w:r w:rsidRPr="00C838CF">
        <w:rPr>
          <w:rFonts w:ascii="Candara" w:hAnsi="Candara" w:cs="Candara"/>
          <w:color w:val="000000"/>
          <w:sz w:val="20"/>
          <w:szCs w:val="20"/>
          <w:lang w:val="el-GR" w:eastAsia="el-GR"/>
        </w:rPr>
        <w:t xml:space="preserve"> συμπληρωμένο και με </w:t>
      </w:r>
      <w:r w:rsidR="006D6DE3">
        <w:rPr>
          <w:rFonts w:ascii="Candara" w:hAnsi="Candara" w:cs="Candara"/>
          <w:color w:val="000000"/>
          <w:sz w:val="20"/>
          <w:szCs w:val="20"/>
          <w:lang w:val="el-GR" w:eastAsia="el-GR"/>
        </w:rPr>
        <w:t>πλήρεις παραπομπές στη σελίδα/</w:t>
      </w:r>
      <w:r w:rsidRPr="00C838CF">
        <w:rPr>
          <w:rFonts w:ascii="Candara" w:hAnsi="Candara" w:cs="Candara"/>
          <w:color w:val="000000"/>
          <w:sz w:val="20"/>
          <w:szCs w:val="20"/>
          <w:lang w:val="el-GR" w:eastAsia="el-GR"/>
        </w:rPr>
        <w:t>σελίδες το</w:t>
      </w:r>
      <w:r w:rsidR="006D6DE3">
        <w:rPr>
          <w:rFonts w:ascii="Candara" w:hAnsi="Candara" w:cs="Candara"/>
          <w:color w:val="000000"/>
          <w:sz w:val="20"/>
          <w:szCs w:val="20"/>
          <w:lang w:val="el-GR" w:eastAsia="el-GR"/>
        </w:rPr>
        <w:t>ύ</w:t>
      </w:r>
      <w:r w:rsidRPr="00C838CF">
        <w:rPr>
          <w:rFonts w:ascii="Candara" w:hAnsi="Candara" w:cs="Candara"/>
          <w:color w:val="000000"/>
          <w:sz w:val="20"/>
          <w:szCs w:val="20"/>
          <w:lang w:val="el-GR" w:eastAsia="el-GR"/>
        </w:rPr>
        <w:t xml:space="preserve"> επιμέρους φακέλου τεχνικής προσφοράς (στην αναλυτική τεχνική περιγραφή, είτε στα συνημμένα σχετικά κείμενα, ή εγχειρίδια, ή έγγραφα, ή </w:t>
      </w:r>
      <w:proofErr w:type="spellStart"/>
      <w:r w:rsidRPr="00C838CF">
        <w:rPr>
          <w:rFonts w:ascii="Candara" w:hAnsi="Candara" w:cs="Candara"/>
          <w:color w:val="000000"/>
          <w:sz w:val="20"/>
          <w:szCs w:val="20"/>
          <w:lang w:val="el-GR" w:eastAsia="el-GR"/>
        </w:rPr>
        <w:t>prospectus</w:t>
      </w:r>
      <w:proofErr w:type="spellEnd"/>
      <w:r w:rsidRPr="00C838CF">
        <w:rPr>
          <w:rFonts w:ascii="Candara" w:hAnsi="Candara" w:cs="Candara"/>
          <w:color w:val="000000"/>
          <w:sz w:val="20"/>
          <w:szCs w:val="20"/>
          <w:lang w:val="el-GR" w:eastAsia="el-GR"/>
        </w:rPr>
        <w:t xml:space="preserve"> / </w:t>
      </w:r>
      <w:proofErr w:type="spellStart"/>
      <w:r w:rsidRPr="00C838CF">
        <w:rPr>
          <w:rFonts w:ascii="Candara" w:hAnsi="Candara" w:cs="Candara"/>
          <w:color w:val="000000"/>
          <w:sz w:val="20"/>
          <w:szCs w:val="20"/>
          <w:lang w:val="el-GR" w:eastAsia="el-GR"/>
        </w:rPr>
        <w:t>manuals</w:t>
      </w:r>
      <w:proofErr w:type="spellEnd"/>
      <w:r w:rsidR="006D6DE3">
        <w:rPr>
          <w:rFonts w:ascii="Candara" w:hAnsi="Candara" w:cs="Candara"/>
          <w:color w:val="000000"/>
          <w:sz w:val="20"/>
          <w:szCs w:val="20"/>
          <w:lang w:val="el-GR" w:eastAsia="el-GR"/>
        </w:rPr>
        <w:t xml:space="preserve">, </w:t>
      </w:r>
      <w:r w:rsidRPr="00C838CF">
        <w:rPr>
          <w:rFonts w:ascii="Candara" w:hAnsi="Candara" w:cs="Candara"/>
          <w:color w:val="000000"/>
          <w:sz w:val="20"/>
          <w:szCs w:val="20"/>
          <w:lang w:val="el-GR" w:eastAsia="el-GR"/>
        </w:rPr>
        <w:t xml:space="preserve">κλπ). </w:t>
      </w:r>
    </w:p>
    <w:p w14:paraId="4A33ECC3" w14:textId="50E5808C" w:rsidR="0027275D" w:rsidRPr="00C838CF" w:rsidRDefault="0027275D" w:rsidP="0027275D">
      <w:pPr>
        <w:suppressAutoHyphens w:val="0"/>
        <w:autoSpaceDE w:val="0"/>
        <w:autoSpaceDN w:val="0"/>
        <w:adjustRightInd w:val="0"/>
        <w:spacing w:after="0"/>
        <w:jc w:val="left"/>
        <w:rPr>
          <w:rFonts w:ascii="Candara" w:hAnsi="Candara" w:cs="Candara"/>
          <w:color w:val="000000"/>
          <w:sz w:val="20"/>
          <w:szCs w:val="20"/>
          <w:lang w:val="el-GR" w:eastAsia="el-GR"/>
        </w:rPr>
      </w:pPr>
      <w:r w:rsidRPr="00C838CF">
        <w:rPr>
          <w:rFonts w:ascii="Candara" w:hAnsi="Candara" w:cs="Candara"/>
          <w:color w:val="000000"/>
          <w:sz w:val="20"/>
          <w:szCs w:val="20"/>
          <w:lang w:val="el-GR" w:eastAsia="el-GR"/>
        </w:rPr>
        <w:t xml:space="preserve">3. Κάθε τεχνική προσφορά πρέπει να περιέχει όλα τα τεχνικά χαρακτηριστικά, τυχόν πιστοποιητικά, </w:t>
      </w:r>
      <w:proofErr w:type="spellStart"/>
      <w:r w:rsidRPr="00C838CF">
        <w:rPr>
          <w:rFonts w:ascii="Candara" w:hAnsi="Candara" w:cs="Candara"/>
          <w:color w:val="000000"/>
          <w:sz w:val="20"/>
          <w:szCs w:val="20"/>
          <w:lang w:val="el-GR" w:eastAsia="el-GR"/>
        </w:rPr>
        <w:t>prospectus</w:t>
      </w:r>
      <w:proofErr w:type="spellEnd"/>
      <w:r w:rsidRPr="00C838CF">
        <w:rPr>
          <w:rFonts w:ascii="Candara" w:hAnsi="Candara" w:cs="Candara"/>
          <w:color w:val="000000"/>
          <w:sz w:val="20"/>
          <w:szCs w:val="20"/>
          <w:lang w:val="el-GR" w:eastAsia="el-GR"/>
        </w:rPr>
        <w:t>, εγχειρίδια και φωτογραφίες, δηλώσεις, πιστ</w:t>
      </w:r>
      <w:r w:rsidR="006D6DE3">
        <w:rPr>
          <w:rFonts w:ascii="Candara" w:hAnsi="Candara" w:cs="Candara"/>
          <w:color w:val="000000"/>
          <w:sz w:val="20"/>
          <w:szCs w:val="20"/>
          <w:lang w:val="el-GR" w:eastAsia="el-GR"/>
        </w:rPr>
        <w:t xml:space="preserve">οποιητικά, σχέδια, υπολογισμούς, </w:t>
      </w:r>
      <w:r w:rsidRPr="00C838CF">
        <w:rPr>
          <w:rFonts w:ascii="Candara" w:hAnsi="Candara" w:cs="Candara"/>
          <w:color w:val="000000"/>
          <w:sz w:val="20"/>
          <w:szCs w:val="20"/>
          <w:lang w:val="el-GR" w:eastAsia="el-GR"/>
        </w:rPr>
        <w:t xml:space="preserve">κλπ των προσφερομένων </w:t>
      </w:r>
      <w:r w:rsidR="006D6DE3">
        <w:rPr>
          <w:rFonts w:ascii="Candara" w:hAnsi="Candara" w:cs="Candara"/>
          <w:color w:val="000000"/>
          <w:sz w:val="20"/>
          <w:szCs w:val="20"/>
          <w:lang w:val="el-GR" w:eastAsia="el-GR"/>
        </w:rPr>
        <w:t>υπηρεσιών.</w:t>
      </w:r>
      <w:r w:rsidRPr="00C838CF">
        <w:rPr>
          <w:rFonts w:ascii="Candara" w:hAnsi="Candara" w:cs="Candara"/>
          <w:color w:val="000000"/>
          <w:sz w:val="20"/>
          <w:szCs w:val="20"/>
          <w:lang w:val="el-GR" w:eastAsia="el-GR"/>
        </w:rPr>
        <w:t xml:space="preserve"> </w:t>
      </w:r>
    </w:p>
    <w:p w14:paraId="450EC58A" w14:textId="77777777" w:rsidR="0027275D" w:rsidRPr="00395CBF" w:rsidRDefault="0027275D" w:rsidP="0027275D">
      <w:pPr>
        <w:suppressAutoHyphens w:val="0"/>
        <w:autoSpaceDE w:val="0"/>
        <w:autoSpaceDN w:val="0"/>
        <w:adjustRightInd w:val="0"/>
        <w:spacing w:after="0"/>
        <w:jc w:val="left"/>
        <w:rPr>
          <w:rFonts w:ascii="Candara" w:hAnsi="Candara" w:cs="Candara"/>
          <w:color w:val="000000"/>
          <w:sz w:val="20"/>
          <w:szCs w:val="20"/>
          <w:lang w:val="el-GR" w:eastAsia="el-GR"/>
        </w:rPr>
      </w:pPr>
      <w:r w:rsidRPr="00395CBF">
        <w:rPr>
          <w:rFonts w:ascii="Candara" w:hAnsi="Candara" w:cs="Candara"/>
          <w:color w:val="000000"/>
          <w:sz w:val="20"/>
          <w:szCs w:val="20"/>
          <w:lang w:val="el-GR" w:eastAsia="el-GR"/>
        </w:rPr>
        <w:t xml:space="preserve">4. Για τη συμπλήρωση του Φύλλου Συμμόρφωσης, ισχύουν τα παρακάτω: </w:t>
      </w:r>
    </w:p>
    <w:p w14:paraId="2FFAFC43" w14:textId="10DA44F9" w:rsidR="0027275D" w:rsidRPr="00395CBF" w:rsidRDefault="0027275D" w:rsidP="00C63E21">
      <w:pPr>
        <w:pStyle w:val="afc"/>
        <w:numPr>
          <w:ilvl w:val="0"/>
          <w:numId w:val="17"/>
        </w:numPr>
        <w:suppressAutoHyphens w:val="0"/>
        <w:autoSpaceDE w:val="0"/>
        <w:autoSpaceDN w:val="0"/>
        <w:adjustRightInd w:val="0"/>
        <w:spacing w:after="0"/>
        <w:jc w:val="left"/>
        <w:rPr>
          <w:rFonts w:ascii="Candara" w:hAnsi="Candara" w:cs="Candara"/>
          <w:color w:val="000000"/>
          <w:sz w:val="20"/>
          <w:szCs w:val="20"/>
          <w:lang w:val="el-GR" w:eastAsia="el-GR"/>
        </w:rPr>
      </w:pPr>
      <w:r w:rsidRPr="00C63E21">
        <w:rPr>
          <w:rFonts w:ascii="Candara" w:hAnsi="Candara" w:cs="Candara"/>
          <w:color w:val="000000"/>
          <w:sz w:val="20"/>
          <w:szCs w:val="20"/>
          <w:lang w:val="el-GR" w:eastAsia="el-GR"/>
        </w:rPr>
        <w:t>Στη Στήλη «</w:t>
      </w:r>
      <w:r w:rsidR="00395CBF" w:rsidRPr="00C63E21">
        <w:rPr>
          <w:rFonts w:ascii="Candara" w:hAnsi="Candara" w:cs="Candara"/>
          <w:color w:val="000000"/>
          <w:sz w:val="20"/>
          <w:szCs w:val="20"/>
          <w:lang w:val="el-GR" w:eastAsia="el-GR"/>
        </w:rPr>
        <w:t>ΤΕΚΜΗΡΙΩΣΗ / ΠΑΡΑΠΟΜΠΗ</w:t>
      </w:r>
      <w:r w:rsidR="000C53E7" w:rsidRPr="00C63E21">
        <w:rPr>
          <w:rFonts w:ascii="Candara" w:hAnsi="Candara" w:cs="Candara"/>
          <w:color w:val="000000"/>
          <w:sz w:val="20"/>
          <w:szCs w:val="20"/>
          <w:lang w:val="el-GR" w:eastAsia="el-GR"/>
        </w:rPr>
        <w:t>»  αναγράφεται/περιγράφεται η αντιστοίχηση/ παραπομπή τεχνικών όρων</w:t>
      </w:r>
      <w:r w:rsidRPr="00C63E21">
        <w:rPr>
          <w:rFonts w:ascii="Candara" w:hAnsi="Candara" w:cs="Candara"/>
          <w:color w:val="000000"/>
          <w:sz w:val="20"/>
          <w:szCs w:val="20"/>
          <w:lang w:val="el-GR" w:eastAsia="el-GR"/>
        </w:rPr>
        <w:t>, υποχρεώσε</w:t>
      </w:r>
      <w:r w:rsidR="000C53E7" w:rsidRPr="00C63E21">
        <w:rPr>
          <w:rFonts w:ascii="Candara" w:hAnsi="Candara" w:cs="Candara"/>
          <w:color w:val="000000"/>
          <w:sz w:val="20"/>
          <w:szCs w:val="20"/>
          <w:lang w:val="el-GR" w:eastAsia="el-GR"/>
        </w:rPr>
        <w:t>ων</w:t>
      </w:r>
      <w:r w:rsidRPr="00C63E21">
        <w:rPr>
          <w:rFonts w:ascii="Candara" w:hAnsi="Candara" w:cs="Candara"/>
          <w:color w:val="000000"/>
          <w:sz w:val="20"/>
          <w:szCs w:val="20"/>
          <w:lang w:val="el-GR" w:eastAsia="el-GR"/>
        </w:rPr>
        <w:t xml:space="preserve"> ή επεξηγήσε</w:t>
      </w:r>
      <w:r w:rsidR="000C53E7" w:rsidRPr="00C63E21">
        <w:rPr>
          <w:rFonts w:ascii="Candara" w:hAnsi="Candara" w:cs="Candara"/>
          <w:color w:val="000000"/>
          <w:sz w:val="20"/>
          <w:szCs w:val="20"/>
          <w:lang w:val="el-GR" w:eastAsia="el-GR"/>
        </w:rPr>
        <w:t>ων</w:t>
      </w:r>
      <w:r w:rsidR="00240119" w:rsidRPr="00C63E21">
        <w:rPr>
          <w:rFonts w:ascii="Candara" w:hAnsi="Candara" w:cs="Candara"/>
          <w:color w:val="000000"/>
          <w:sz w:val="20"/>
          <w:szCs w:val="20"/>
          <w:lang w:val="el-GR" w:eastAsia="el-GR"/>
        </w:rPr>
        <w:t>,</w:t>
      </w:r>
      <w:r w:rsidRPr="00C63E21">
        <w:rPr>
          <w:rFonts w:ascii="Candara" w:hAnsi="Candara" w:cs="Candara"/>
          <w:color w:val="000000"/>
          <w:sz w:val="20"/>
          <w:szCs w:val="20"/>
          <w:lang w:val="el-GR" w:eastAsia="el-GR"/>
        </w:rPr>
        <w:t xml:space="preserve"> </w:t>
      </w:r>
      <w:r w:rsidR="000C53E7" w:rsidRPr="00C63E21">
        <w:rPr>
          <w:rFonts w:ascii="Candara" w:hAnsi="Candara" w:cs="Candara"/>
          <w:color w:val="000000"/>
          <w:sz w:val="20"/>
          <w:szCs w:val="20"/>
          <w:lang w:val="el-GR" w:eastAsia="el-GR"/>
        </w:rPr>
        <w:t xml:space="preserve">στοιχεία </w:t>
      </w:r>
      <w:r w:rsidRPr="00C63E21">
        <w:rPr>
          <w:rFonts w:ascii="Candara" w:hAnsi="Candara" w:cs="Candara"/>
          <w:color w:val="000000"/>
          <w:sz w:val="20"/>
          <w:szCs w:val="20"/>
          <w:lang w:val="el-GR" w:eastAsia="el-GR"/>
        </w:rPr>
        <w:t xml:space="preserve">για </w:t>
      </w:r>
      <w:r w:rsidR="006D6DE3" w:rsidRPr="00C63E21">
        <w:rPr>
          <w:rFonts w:ascii="Candara" w:hAnsi="Candara" w:cs="Candara"/>
          <w:color w:val="000000"/>
          <w:sz w:val="20"/>
          <w:szCs w:val="20"/>
          <w:lang w:val="el-GR" w:eastAsia="el-GR"/>
        </w:rPr>
        <w:t xml:space="preserve">τα οποία </w:t>
      </w:r>
      <w:r w:rsidRPr="00C63E21">
        <w:rPr>
          <w:rFonts w:ascii="Candara" w:hAnsi="Candara" w:cs="Candara"/>
          <w:color w:val="000000"/>
          <w:sz w:val="20"/>
          <w:szCs w:val="20"/>
          <w:lang w:val="el-GR" w:eastAsia="el-GR"/>
        </w:rPr>
        <w:t>θα πρέπει να δοθούν αντίστοιχες απαντήσεις</w:t>
      </w:r>
      <w:r w:rsidR="000C53E7" w:rsidRPr="00C63E21">
        <w:rPr>
          <w:rFonts w:ascii="Candara" w:hAnsi="Candara" w:cs="Candara"/>
          <w:color w:val="000000"/>
          <w:sz w:val="20"/>
          <w:szCs w:val="20"/>
          <w:lang w:val="el-GR" w:eastAsia="el-GR"/>
        </w:rPr>
        <w:t>/τεκμηριώσεις</w:t>
      </w:r>
      <w:r w:rsidRPr="00C63E21">
        <w:rPr>
          <w:rFonts w:ascii="Candara" w:hAnsi="Candara" w:cs="Candara"/>
          <w:color w:val="000000"/>
          <w:sz w:val="20"/>
          <w:szCs w:val="20"/>
          <w:lang w:val="el-GR" w:eastAsia="el-GR"/>
        </w:rPr>
        <w:t xml:space="preserve">. </w:t>
      </w:r>
      <w:r w:rsidR="00395CBF" w:rsidRPr="00C63E21">
        <w:rPr>
          <w:rFonts w:ascii="Candara" w:hAnsi="Candara" w:cs="Candara"/>
          <w:color w:val="000000"/>
          <w:sz w:val="20"/>
          <w:szCs w:val="20"/>
          <w:lang w:val="el-GR" w:eastAsia="el-GR"/>
        </w:rPr>
        <w:t>Ο</w:t>
      </w:r>
      <w:r w:rsidRPr="00C63E21">
        <w:rPr>
          <w:rFonts w:ascii="Candara" w:hAnsi="Candara" w:cs="Candara"/>
          <w:color w:val="000000"/>
          <w:sz w:val="20"/>
          <w:szCs w:val="20"/>
          <w:lang w:val="el-GR" w:eastAsia="el-GR"/>
        </w:rPr>
        <w:t xml:space="preserve"> υποψήφιος ανάδοχος θα πρέπει να απαντήσει αναλυτικά</w:t>
      </w:r>
      <w:r w:rsidR="00240119" w:rsidRPr="00C63E21">
        <w:rPr>
          <w:rFonts w:ascii="Candara" w:hAnsi="Candara" w:cs="Candara"/>
          <w:color w:val="000000"/>
          <w:sz w:val="20"/>
          <w:szCs w:val="20"/>
          <w:lang w:val="el-GR" w:eastAsia="el-GR"/>
        </w:rPr>
        <w:t>,</w:t>
      </w:r>
      <w:r w:rsidRPr="00C63E21">
        <w:rPr>
          <w:rFonts w:ascii="Candara" w:hAnsi="Candara" w:cs="Candara"/>
          <w:color w:val="000000"/>
          <w:sz w:val="20"/>
          <w:szCs w:val="20"/>
          <w:lang w:val="el-GR" w:eastAsia="el-GR"/>
        </w:rPr>
        <w:t xml:space="preserve"> ακολουθώντας τη </w:t>
      </w:r>
      <w:r w:rsidR="00E35415" w:rsidRPr="00C63E21">
        <w:rPr>
          <w:rFonts w:ascii="Candara" w:hAnsi="Candara" w:cs="Candara"/>
          <w:color w:val="000000"/>
          <w:sz w:val="20"/>
          <w:szCs w:val="20"/>
          <w:lang w:val="el-GR" w:eastAsia="el-GR"/>
        </w:rPr>
        <w:t xml:space="preserve">δεδομένη </w:t>
      </w:r>
      <w:r w:rsidRPr="00C63E21">
        <w:rPr>
          <w:rFonts w:ascii="Candara" w:hAnsi="Candara" w:cs="Candara"/>
          <w:color w:val="000000"/>
          <w:sz w:val="20"/>
          <w:szCs w:val="20"/>
          <w:lang w:val="el-GR" w:eastAsia="el-GR"/>
        </w:rPr>
        <w:t>σειρά και συμπληρώνοντας όλα τα αντίστοιχα πεδία της στήλης</w:t>
      </w:r>
      <w:r w:rsidR="00240119" w:rsidRPr="00C63E21">
        <w:rPr>
          <w:rFonts w:ascii="Candara" w:hAnsi="Candara" w:cs="Candara"/>
          <w:color w:val="000000"/>
          <w:sz w:val="20"/>
          <w:szCs w:val="20"/>
          <w:lang w:val="el-GR" w:eastAsia="el-GR"/>
        </w:rPr>
        <w:t>,</w:t>
      </w:r>
      <w:r w:rsidRPr="00C63E21">
        <w:rPr>
          <w:rFonts w:ascii="Candara" w:hAnsi="Candara" w:cs="Candara"/>
          <w:color w:val="000000"/>
          <w:sz w:val="20"/>
          <w:szCs w:val="20"/>
          <w:lang w:val="el-GR" w:eastAsia="el-GR"/>
        </w:rPr>
        <w:t xml:space="preserve"> με αναλυτική</w:t>
      </w:r>
      <w:r w:rsidR="00C0408F" w:rsidRPr="00C63E21">
        <w:rPr>
          <w:rFonts w:ascii="Candara" w:hAnsi="Candara" w:cs="Candara"/>
          <w:color w:val="000000"/>
          <w:sz w:val="20"/>
          <w:szCs w:val="20"/>
          <w:lang w:val="el-GR" w:eastAsia="el-GR"/>
        </w:rPr>
        <w:t>,</w:t>
      </w:r>
      <w:r w:rsidRPr="00C63E21">
        <w:rPr>
          <w:rFonts w:ascii="Candara" w:hAnsi="Candara" w:cs="Candara"/>
          <w:color w:val="000000"/>
          <w:sz w:val="20"/>
          <w:szCs w:val="20"/>
          <w:lang w:val="el-GR" w:eastAsia="el-GR"/>
        </w:rPr>
        <w:t xml:space="preserve"> κατά προτίμηση</w:t>
      </w:r>
      <w:r w:rsidR="00C0408F" w:rsidRPr="00C63E21">
        <w:rPr>
          <w:rFonts w:ascii="Candara" w:hAnsi="Candara" w:cs="Candara"/>
          <w:color w:val="000000"/>
          <w:sz w:val="20"/>
          <w:szCs w:val="20"/>
          <w:lang w:val="el-GR" w:eastAsia="el-GR"/>
        </w:rPr>
        <w:t>, αντιστοίχιση,</w:t>
      </w:r>
      <w:r w:rsidRPr="00C63E21">
        <w:rPr>
          <w:rFonts w:ascii="Candara" w:hAnsi="Candara" w:cs="Candara"/>
          <w:color w:val="000000"/>
          <w:sz w:val="20"/>
          <w:szCs w:val="20"/>
          <w:lang w:val="el-GR" w:eastAsia="el-GR"/>
        </w:rPr>
        <w:t xml:space="preserve"> περιγραφή, πληρότητα και τεκμηρίωση</w:t>
      </w:r>
      <w:r w:rsidR="00240119" w:rsidRPr="00C63E21">
        <w:rPr>
          <w:rFonts w:ascii="Candara" w:hAnsi="Candara" w:cs="Candara"/>
          <w:color w:val="000000"/>
          <w:sz w:val="20"/>
          <w:szCs w:val="20"/>
          <w:lang w:val="el-GR" w:eastAsia="el-GR"/>
        </w:rPr>
        <w:t>,</w:t>
      </w:r>
      <w:r w:rsidRPr="00C63E21">
        <w:rPr>
          <w:rFonts w:ascii="Candara" w:hAnsi="Candara" w:cs="Candara"/>
          <w:color w:val="000000"/>
          <w:sz w:val="20"/>
          <w:szCs w:val="20"/>
          <w:lang w:val="el-GR" w:eastAsia="el-GR"/>
        </w:rPr>
        <w:t xml:space="preserve"> ώστε να γίνει</w:t>
      </w:r>
      <w:r w:rsidR="00E35415" w:rsidRPr="00C63E21">
        <w:rPr>
          <w:rFonts w:ascii="Candara" w:hAnsi="Candara" w:cs="Candara"/>
          <w:color w:val="000000"/>
          <w:sz w:val="20"/>
          <w:szCs w:val="20"/>
          <w:lang w:val="el-GR" w:eastAsia="el-GR"/>
        </w:rPr>
        <w:t xml:space="preserve"> από την </w:t>
      </w:r>
      <w:r w:rsidR="00F3460B" w:rsidRPr="00C63E21">
        <w:rPr>
          <w:rFonts w:ascii="Candara" w:hAnsi="Candara" w:cs="Candara"/>
          <w:color w:val="000000"/>
          <w:sz w:val="20"/>
          <w:szCs w:val="20"/>
          <w:lang w:val="el-GR" w:eastAsia="el-GR"/>
        </w:rPr>
        <w:t>Επιτροπή η</w:t>
      </w:r>
      <w:r w:rsidRPr="00C63E21">
        <w:rPr>
          <w:rFonts w:ascii="Candara" w:hAnsi="Candara" w:cs="Candara"/>
          <w:color w:val="000000"/>
          <w:sz w:val="20"/>
          <w:szCs w:val="20"/>
          <w:lang w:val="el-GR" w:eastAsia="el-GR"/>
        </w:rPr>
        <w:t xml:space="preserve"> πλήρης αξιολόγηση</w:t>
      </w:r>
      <w:r w:rsidR="00E35415" w:rsidRPr="00C63E21">
        <w:rPr>
          <w:rFonts w:ascii="Candara" w:hAnsi="Candara" w:cs="Candara"/>
          <w:color w:val="000000"/>
          <w:sz w:val="20"/>
          <w:szCs w:val="20"/>
          <w:lang w:val="el-GR" w:eastAsia="el-GR"/>
        </w:rPr>
        <w:t xml:space="preserve"> και βαθμολόγηση της προσφοράς</w:t>
      </w:r>
      <w:r w:rsidRPr="00C63E21">
        <w:rPr>
          <w:rFonts w:ascii="Candara" w:hAnsi="Candara" w:cs="Candara"/>
          <w:color w:val="000000"/>
          <w:sz w:val="20"/>
          <w:szCs w:val="20"/>
          <w:lang w:val="el-GR" w:eastAsia="el-GR"/>
        </w:rPr>
        <w:t xml:space="preserve">. </w:t>
      </w:r>
      <w:r w:rsidR="00395CBF" w:rsidRPr="00C63E21">
        <w:rPr>
          <w:rFonts w:ascii="Candara" w:hAnsi="Candara" w:cs="Candara"/>
          <w:color w:val="000000"/>
          <w:sz w:val="20"/>
          <w:szCs w:val="20"/>
          <w:lang w:val="el-GR" w:eastAsia="el-GR"/>
        </w:rPr>
        <w:t>Επίσης,</w:t>
      </w:r>
      <w:r w:rsidRPr="00C63E21">
        <w:rPr>
          <w:rFonts w:ascii="Candara" w:hAnsi="Candara" w:cs="Candara"/>
          <w:color w:val="000000"/>
          <w:sz w:val="20"/>
          <w:szCs w:val="20"/>
          <w:lang w:val="el-GR" w:eastAsia="el-GR"/>
        </w:rPr>
        <w:t xml:space="preserve"> θα καταγραφεί από τον υποψήφιο ανάδοχο η σαφής παραπομπή (με αριθμό σελίδας/σελίδων) στην αναλυτική τεχνική περιγραφή ή/και στα απαραίτητα τεχνικά φυλλάδια, </w:t>
      </w:r>
      <w:proofErr w:type="spellStart"/>
      <w:r w:rsidRPr="00C63E21">
        <w:rPr>
          <w:rFonts w:ascii="Candara" w:hAnsi="Candara" w:cs="Candara"/>
          <w:color w:val="000000"/>
          <w:sz w:val="20"/>
          <w:szCs w:val="20"/>
          <w:lang w:val="el-GR" w:eastAsia="el-GR"/>
        </w:rPr>
        <w:t>prospectus</w:t>
      </w:r>
      <w:proofErr w:type="spellEnd"/>
      <w:r w:rsidRPr="00C63E21">
        <w:rPr>
          <w:rFonts w:ascii="Candara" w:hAnsi="Candara" w:cs="Candara"/>
          <w:color w:val="000000"/>
          <w:sz w:val="20"/>
          <w:szCs w:val="20"/>
          <w:lang w:val="el-GR" w:eastAsia="el-GR"/>
        </w:rPr>
        <w:t>, εγχειρίδια</w:t>
      </w:r>
      <w:r w:rsidR="001F68FF" w:rsidRPr="00C63E21">
        <w:rPr>
          <w:rFonts w:ascii="Candara" w:hAnsi="Candara" w:cs="Candara"/>
          <w:color w:val="000000"/>
          <w:sz w:val="20"/>
          <w:szCs w:val="20"/>
          <w:lang w:val="el-GR" w:eastAsia="el-GR"/>
        </w:rPr>
        <w:t>,</w:t>
      </w:r>
      <w:r w:rsidRPr="00C63E21">
        <w:rPr>
          <w:rFonts w:ascii="Candara" w:hAnsi="Candara" w:cs="Candara"/>
          <w:color w:val="000000"/>
          <w:sz w:val="20"/>
          <w:szCs w:val="20"/>
          <w:lang w:val="el-GR" w:eastAsia="el-GR"/>
        </w:rPr>
        <w:t xml:space="preserve"> κλπ</w:t>
      </w:r>
      <w:r w:rsidR="001F68FF" w:rsidRPr="00C63E21">
        <w:rPr>
          <w:rFonts w:ascii="Candara" w:hAnsi="Candara" w:cs="Candara"/>
          <w:color w:val="000000"/>
          <w:sz w:val="20"/>
          <w:szCs w:val="20"/>
          <w:lang w:val="el-GR" w:eastAsia="el-GR"/>
        </w:rPr>
        <w:t>,</w:t>
      </w:r>
      <w:r w:rsidRPr="00C63E21">
        <w:rPr>
          <w:rFonts w:ascii="Candara" w:hAnsi="Candara" w:cs="Candara"/>
          <w:color w:val="000000"/>
          <w:sz w:val="20"/>
          <w:szCs w:val="20"/>
          <w:lang w:val="el-GR" w:eastAsia="el-GR"/>
        </w:rPr>
        <w:t xml:space="preserve"> που αυτός έχει περιλάβει στον επί μέρους φάκελο τεχνικής προσφοράς ή στον τυχόν επιπλέον φάκελο με τα τεχνικά στοιχεία </w:t>
      </w:r>
      <w:r w:rsidR="001F68FF" w:rsidRPr="00C63E21">
        <w:rPr>
          <w:rFonts w:ascii="Candara" w:hAnsi="Candara" w:cs="Candara"/>
          <w:color w:val="000000"/>
          <w:sz w:val="20"/>
          <w:szCs w:val="20"/>
          <w:lang w:val="el-GR" w:eastAsia="el-GR"/>
        </w:rPr>
        <w:t>που συνοδεύει τον κυρίως φάκελο</w:t>
      </w:r>
      <w:r w:rsidRPr="00C63E21">
        <w:rPr>
          <w:rFonts w:ascii="Candara" w:hAnsi="Candara" w:cs="Candara"/>
          <w:color w:val="000000"/>
          <w:sz w:val="20"/>
          <w:szCs w:val="20"/>
          <w:lang w:val="el-GR" w:eastAsia="el-GR"/>
        </w:rPr>
        <w:t xml:space="preserve"> </w:t>
      </w:r>
      <w:r w:rsidR="001F68FF" w:rsidRPr="00C63E21">
        <w:rPr>
          <w:rFonts w:ascii="Candara" w:hAnsi="Candara" w:cs="Candara"/>
          <w:color w:val="000000"/>
          <w:sz w:val="20"/>
          <w:szCs w:val="20"/>
          <w:lang w:val="el-GR" w:eastAsia="el-GR"/>
        </w:rPr>
        <w:t xml:space="preserve">και </w:t>
      </w:r>
      <w:r w:rsidRPr="00C63E21">
        <w:rPr>
          <w:rFonts w:ascii="Candara" w:hAnsi="Candara" w:cs="Candara"/>
          <w:color w:val="000000"/>
          <w:sz w:val="20"/>
          <w:szCs w:val="20"/>
          <w:lang w:val="el-GR" w:eastAsia="el-GR"/>
        </w:rPr>
        <w:t xml:space="preserve">που κατά την κρίση του τεκμηριώνουν τα στοιχεία της Τεχνικής Προσφοράς. </w:t>
      </w:r>
    </w:p>
    <w:sectPr w:rsidR="0027275D" w:rsidRPr="00395CBF" w:rsidSect="001E3760">
      <w:headerReference w:type="default" r:id="rId12"/>
      <w:footerReference w:type="default" r:id="rId13"/>
      <w:footerReference w:type="first" r:id="rId14"/>
      <w:pgSz w:w="11906" w:h="16838" w:code="9"/>
      <w:pgMar w:top="680" w:right="680" w:bottom="680" w:left="68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BE0DA" w14:textId="77777777" w:rsidR="003E1E7C" w:rsidRDefault="003E1E7C">
      <w:pPr>
        <w:spacing w:after="0"/>
      </w:pPr>
      <w:r>
        <w:separator/>
      </w:r>
    </w:p>
  </w:endnote>
  <w:endnote w:type="continuationSeparator" w:id="0">
    <w:p w14:paraId="2D01B3FF" w14:textId="77777777" w:rsidR="003E1E7C" w:rsidRDefault="003E1E7C">
      <w:pPr>
        <w:spacing w:after="0"/>
      </w:pPr>
      <w:r>
        <w:continuationSeparator/>
      </w:r>
    </w:p>
  </w:endnote>
  <w:endnote w:type="continuationNotice" w:id="1">
    <w:p w14:paraId="355A7710" w14:textId="77777777" w:rsidR="003E1E7C" w:rsidRDefault="003E1E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Souvenir-Bold">
    <w:altName w:val="Times New Roman"/>
    <w:charset w:val="00"/>
    <w:family w:val="roman"/>
    <w:pitch w:val="variable"/>
  </w:font>
  <w:font w:name="Calibri,Bold">
    <w:altName w:val="Calibri"/>
    <w:panose1 w:val="00000000000000000000"/>
    <w:charset w:val="A1"/>
    <w:family w:val="swiss"/>
    <w:notTrueType/>
    <w:pitch w:val="default"/>
    <w:sig w:usb0="00000081" w:usb1="00000000" w:usb2="00000000" w:usb3="00000000" w:csb0="00000008"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76F80" w14:textId="77777777" w:rsidR="007776AE" w:rsidRPr="0070702E" w:rsidRDefault="007776AE" w:rsidP="007776AE">
    <w:pPr>
      <w:suppressAutoHyphens w:val="0"/>
      <w:autoSpaceDE w:val="0"/>
      <w:autoSpaceDN w:val="0"/>
      <w:adjustRightInd w:val="0"/>
      <w:spacing w:after="0"/>
      <w:rPr>
        <w:bCs/>
        <w:color w:val="000000"/>
        <w:sz w:val="12"/>
        <w:szCs w:val="18"/>
        <w:lang w:val="el-GR" w:eastAsia="el-GR"/>
      </w:rPr>
    </w:pPr>
    <w:r w:rsidRPr="0070702E">
      <w:rPr>
        <w:bCs/>
        <w:color w:val="000000"/>
        <w:sz w:val="12"/>
        <w:szCs w:val="18"/>
        <w:lang w:val="el-GR" w:eastAsia="el-GR"/>
      </w:rPr>
      <w:t xml:space="preserve">Το έργο "Κοινωνικό Δίκτυο Προώθησης της Συμμετοχής στα Κοινά των Ατόμων Μεγαλύτερης Ηλικίας στο Δήμο </w:t>
    </w:r>
    <w:proofErr w:type="spellStart"/>
    <w:r w:rsidRPr="0070702E">
      <w:rPr>
        <w:bCs/>
        <w:color w:val="000000"/>
        <w:sz w:val="12"/>
        <w:szCs w:val="18"/>
        <w:lang w:val="el-GR" w:eastAsia="el-GR"/>
      </w:rPr>
      <w:t>Ιωαννιτών</w:t>
    </w:r>
    <w:proofErr w:type="spellEnd"/>
    <w:r w:rsidRPr="0070702E">
      <w:rPr>
        <w:bCs/>
        <w:color w:val="000000"/>
        <w:sz w:val="12"/>
        <w:szCs w:val="18"/>
        <w:lang w:val="el-GR" w:eastAsia="el-GR"/>
      </w:rPr>
      <w:t xml:space="preserve">" υλοποιείται στο πλαίσιο του προγράμματος </w:t>
    </w:r>
    <w:proofErr w:type="spellStart"/>
    <w:r w:rsidRPr="0070702E">
      <w:rPr>
        <w:bCs/>
        <w:color w:val="000000"/>
        <w:sz w:val="12"/>
        <w:szCs w:val="18"/>
        <w:lang w:val="el-GR" w:eastAsia="el-GR"/>
      </w:rPr>
      <w:t>Active</w:t>
    </w:r>
    <w:proofErr w:type="spellEnd"/>
    <w:r w:rsidRPr="0070702E">
      <w:rPr>
        <w:bCs/>
        <w:color w:val="000000"/>
        <w:sz w:val="12"/>
        <w:szCs w:val="18"/>
        <w:lang w:val="el-GR" w:eastAsia="el-GR"/>
      </w:rPr>
      <w:t xml:space="preserve"> </w:t>
    </w:r>
    <w:proofErr w:type="spellStart"/>
    <w:r w:rsidRPr="0070702E">
      <w:rPr>
        <w:bCs/>
        <w:color w:val="000000"/>
        <w:sz w:val="12"/>
        <w:szCs w:val="18"/>
        <w:lang w:val="el-GR" w:eastAsia="el-GR"/>
      </w:rPr>
      <w:t>Citizens</w:t>
    </w:r>
    <w:proofErr w:type="spellEnd"/>
    <w:r w:rsidRPr="0070702E">
      <w:rPr>
        <w:bCs/>
        <w:color w:val="000000"/>
        <w:sz w:val="12"/>
        <w:szCs w:val="18"/>
        <w:lang w:val="el-GR" w:eastAsia="el-GR"/>
      </w:rPr>
      <w:t xml:space="preserve"> </w:t>
    </w:r>
    <w:proofErr w:type="spellStart"/>
    <w:r w:rsidRPr="0070702E">
      <w:rPr>
        <w:bCs/>
        <w:color w:val="000000"/>
        <w:sz w:val="12"/>
        <w:szCs w:val="18"/>
        <w:lang w:val="el-GR" w:eastAsia="el-GR"/>
      </w:rPr>
      <w:t>Fund</w:t>
    </w:r>
    <w:proofErr w:type="spellEnd"/>
    <w:r w:rsidRPr="0070702E">
      <w:rPr>
        <w:bCs/>
        <w:color w:val="000000"/>
        <w:sz w:val="12"/>
        <w:szCs w:val="18"/>
        <w:lang w:val="el-GR" w:eastAsia="el-GR"/>
      </w:rPr>
      <w:t>, με φορέα υλοποίησης την Εταιρεία Ψυχοκοινωνικής Έρευνας και Παρέμβασης- Ε.Ψ.Ε.Π..</w:t>
    </w:r>
  </w:p>
  <w:p w14:paraId="750D714A" w14:textId="77777777" w:rsidR="007776AE" w:rsidRPr="0070702E" w:rsidRDefault="007776AE" w:rsidP="007776AE">
    <w:pPr>
      <w:pStyle w:val="af6"/>
      <w:rPr>
        <w:sz w:val="16"/>
        <w:lang w:val="el-GR"/>
      </w:rPr>
    </w:pPr>
    <w:r w:rsidRPr="0070702E">
      <w:rPr>
        <w:bCs/>
        <w:color w:val="000000"/>
        <w:sz w:val="12"/>
        <w:szCs w:val="18"/>
        <w:lang w:val="el-GR" w:eastAsia="el-GR"/>
      </w:rPr>
      <w:t xml:space="preserve">Το πρόγραμμα </w:t>
    </w:r>
    <w:proofErr w:type="spellStart"/>
    <w:r w:rsidRPr="0070702E">
      <w:rPr>
        <w:bCs/>
        <w:color w:val="000000"/>
        <w:sz w:val="12"/>
        <w:szCs w:val="18"/>
        <w:lang w:val="el-GR" w:eastAsia="el-GR"/>
      </w:rPr>
      <w:t>Active</w:t>
    </w:r>
    <w:proofErr w:type="spellEnd"/>
    <w:r w:rsidRPr="0070702E">
      <w:rPr>
        <w:bCs/>
        <w:color w:val="000000"/>
        <w:sz w:val="12"/>
        <w:szCs w:val="18"/>
        <w:lang w:val="el-GR" w:eastAsia="el-GR"/>
      </w:rPr>
      <w:t xml:space="preserve"> </w:t>
    </w:r>
    <w:proofErr w:type="spellStart"/>
    <w:r w:rsidRPr="0070702E">
      <w:rPr>
        <w:bCs/>
        <w:color w:val="000000"/>
        <w:sz w:val="12"/>
        <w:szCs w:val="18"/>
        <w:lang w:val="el-GR" w:eastAsia="el-GR"/>
      </w:rPr>
      <w:t>citizens</w:t>
    </w:r>
    <w:proofErr w:type="spellEnd"/>
    <w:r w:rsidRPr="0070702E">
      <w:rPr>
        <w:bCs/>
        <w:color w:val="000000"/>
        <w:sz w:val="12"/>
        <w:szCs w:val="18"/>
        <w:lang w:val="el-GR" w:eastAsia="el-GR"/>
      </w:rPr>
      <w:t xml:space="preserve"> </w:t>
    </w:r>
    <w:proofErr w:type="spellStart"/>
    <w:r w:rsidRPr="0070702E">
      <w:rPr>
        <w:bCs/>
        <w:color w:val="000000"/>
        <w:sz w:val="12"/>
        <w:szCs w:val="18"/>
        <w:lang w:val="el-GR" w:eastAsia="el-GR"/>
      </w:rPr>
      <w:t>fund</w:t>
    </w:r>
    <w:proofErr w:type="spellEnd"/>
    <w:r w:rsidRPr="0070702E">
      <w:rPr>
        <w:bCs/>
        <w:color w:val="000000"/>
        <w:sz w:val="12"/>
        <w:szCs w:val="18"/>
        <w:lang w:val="el-GR" w:eastAsia="el-GR"/>
      </w:rPr>
      <w:t xml:space="preserve">, ύψους € 12εκ,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EEA </w:t>
    </w:r>
    <w:proofErr w:type="spellStart"/>
    <w:r w:rsidRPr="0070702E">
      <w:rPr>
        <w:bCs/>
        <w:color w:val="000000"/>
        <w:sz w:val="12"/>
        <w:szCs w:val="18"/>
        <w:lang w:val="el-GR" w:eastAsia="el-GR"/>
      </w:rPr>
      <w:t>Grants</w:t>
    </w:r>
    <w:proofErr w:type="spellEnd"/>
    <w:r w:rsidRPr="0070702E">
      <w:rPr>
        <w:bCs/>
        <w:color w:val="000000"/>
        <w:sz w:val="12"/>
        <w:szCs w:val="18"/>
        <w:lang w:val="el-GR" w:eastAsia="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proofErr w:type="spellStart"/>
    <w:r w:rsidRPr="0070702E">
      <w:rPr>
        <w:bCs/>
        <w:color w:val="000000"/>
        <w:sz w:val="12"/>
        <w:szCs w:val="18"/>
        <w:lang w:val="el-GR" w:eastAsia="el-GR"/>
      </w:rPr>
      <w:t>Active</w:t>
    </w:r>
    <w:proofErr w:type="spellEnd"/>
    <w:r w:rsidRPr="0070702E">
      <w:rPr>
        <w:bCs/>
        <w:color w:val="000000"/>
        <w:sz w:val="12"/>
        <w:szCs w:val="18"/>
        <w:lang w:val="el-GR" w:eastAsia="el-GR"/>
      </w:rPr>
      <w:t xml:space="preserve"> </w:t>
    </w:r>
    <w:proofErr w:type="spellStart"/>
    <w:r w:rsidRPr="0070702E">
      <w:rPr>
        <w:bCs/>
        <w:color w:val="000000"/>
        <w:sz w:val="12"/>
        <w:szCs w:val="18"/>
        <w:lang w:val="el-GR" w:eastAsia="el-GR"/>
      </w:rPr>
      <w:t>citizens</w:t>
    </w:r>
    <w:proofErr w:type="spellEnd"/>
    <w:r w:rsidRPr="0070702E">
      <w:rPr>
        <w:bCs/>
        <w:color w:val="000000"/>
        <w:sz w:val="12"/>
        <w:szCs w:val="18"/>
        <w:lang w:val="el-GR" w:eastAsia="el-GR"/>
      </w:rPr>
      <w:t xml:space="preserve"> </w:t>
    </w:r>
    <w:proofErr w:type="spellStart"/>
    <w:r w:rsidRPr="0070702E">
      <w:rPr>
        <w:bCs/>
        <w:color w:val="000000"/>
        <w:sz w:val="12"/>
        <w:szCs w:val="18"/>
        <w:lang w:val="el-GR" w:eastAsia="el-GR"/>
      </w:rPr>
      <w:t>fund</w:t>
    </w:r>
    <w:proofErr w:type="spellEnd"/>
    <w:r w:rsidRPr="0070702E">
      <w:rPr>
        <w:bCs/>
        <w:color w:val="000000"/>
        <w:sz w:val="12"/>
        <w:szCs w:val="18"/>
        <w:lang w:val="el-GR" w:eastAsia="el-GR"/>
      </w:rPr>
      <w:t xml:space="preserve"> για την Ελλάδα έχουν αναλάβει από κοινού το Ίδρυμα Μποδοσάκη και το </w:t>
    </w:r>
    <w:proofErr w:type="spellStart"/>
    <w:r w:rsidRPr="0070702E">
      <w:rPr>
        <w:bCs/>
        <w:color w:val="000000"/>
        <w:sz w:val="12"/>
        <w:szCs w:val="18"/>
        <w:lang w:val="el-GR" w:eastAsia="el-GR"/>
      </w:rPr>
      <w:t>SolidarityNow</w:t>
    </w:r>
    <w:proofErr w:type="spellEnd"/>
    <w:r>
      <w:rPr>
        <w:bCs/>
        <w:color w:val="000000"/>
        <w:sz w:val="12"/>
        <w:szCs w:val="18"/>
        <w:lang w:val="el-GR" w:eastAsia="el-GR"/>
      </w:rPr>
      <w:t>.</w:t>
    </w:r>
  </w:p>
  <w:p w14:paraId="675D75C1" w14:textId="77777777" w:rsidR="003E1E7C" w:rsidRPr="007776AE" w:rsidRDefault="003E1E7C">
    <w:pPr>
      <w:pStyle w:val="af6"/>
      <w:rPr>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4A0" w:firstRow="1" w:lastRow="0" w:firstColumn="1" w:lastColumn="0" w:noHBand="0" w:noVBand="1"/>
    </w:tblPr>
    <w:tblGrid>
      <w:gridCol w:w="2268"/>
      <w:gridCol w:w="5103"/>
      <w:gridCol w:w="2268"/>
    </w:tblGrid>
    <w:tr w:rsidR="003E1E7C" w:rsidRPr="00B36B9B" w14:paraId="7C6EEF1B" w14:textId="77777777" w:rsidTr="00111995">
      <w:trPr>
        <w:jc w:val="center"/>
      </w:trPr>
      <w:tc>
        <w:tcPr>
          <w:tcW w:w="2268" w:type="dxa"/>
          <w:shd w:val="clear" w:color="auto" w:fill="auto"/>
        </w:tcPr>
        <w:p w14:paraId="7ABD8F7C" w14:textId="77777777" w:rsidR="003E1E7C" w:rsidRPr="00B36B9B" w:rsidRDefault="003E1E7C" w:rsidP="00111995">
          <w:pPr>
            <w:suppressAutoHyphens w:val="0"/>
            <w:spacing w:after="0"/>
            <w:jc w:val="center"/>
            <w:rPr>
              <w:rFonts w:ascii="Times New Roman" w:hAnsi="Times New Roman" w:cs="Times New Roman"/>
              <w:sz w:val="14"/>
              <w:lang w:val="el-GR" w:eastAsia="el-GR"/>
            </w:rPr>
          </w:pPr>
          <w:r>
            <w:rPr>
              <w:rFonts w:ascii="Times New Roman" w:hAnsi="Times New Roman" w:cs="Times New Roman"/>
              <w:noProof/>
              <w:sz w:val="20"/>
              <w:lang w:val="el-GR" w:eastAsia="el-GR"/>
            </w:rPr>
            <w:drawing>
              <wp:inline distT="0" distB="0" distL="0" distR="0" wp14:anchorId="46D7DB44" wp14:editId="62038E4D">
                <wp:extent cx="636270" cy="429260"/>
                <wp:effectExtent l="0" t="0" r="0" b="8890"/>
                <wp:docPr id="9" name="Εικόνα 9" descr="Περιγραφή: EE_yellow-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Περιγραφή: EE_yellow-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29260"/>
                        </a:xfrm>
                        <a:prstGeom prst="rect">
                          <a:avLst/>
                        </a:prstGeom>
                        <a:noFill/>
                        <a:ln>
                          <a:noFill/>
                        </a:ln>
                      </pic:spPr>
                    </pic:pic>
                  </a:graphicData>
                </a:graphic>
              </wp:inline>
            </w:drawing>
          </w:r>
        </w:p>
        <w:p w14:paraId="55367524" w14:textId="77777777" w:rsidR="003E1E7C" w:rsidRPr="00B36B9B" w:rsidRDefault="003E1E7C" w:rsidP="00111995">
          <w:pPr>
            <w:suppressAutoHyphens w:val="0"/>
            <w:spacing w:after="0"/>
            <w:jc w:val="center"/>
            <w:rPr>
              <w:rFonts w:ascii="Times New Roman" w:hAnsi="Times New Roman" w:cs="Times New Roman"/>
              <w:sz w:val="12"/>
              <w:szCs w:val="20"/>
              <w:lang w:val="el-GR" w:eastAsia="el-GR"/>
            </w:rPr>
          </w:pPr>
          <w:r w:rsidRPr="00B36B9B">
            <w:rPr>
              <w:rFonts w:ascii="Times New Roman" w:hAnsi="Times New Roman" w:cs="Times New Roman"/>
              <w:sz w:val="12"/>
              <w:szCs w:val="20"/>
              <w:lang w:val="el-GR" w:eastAsia="el-GR"/>
            </w:rPr>
            <w:t>Ευρωπαϊκή Ένωση</w:t>
          </w:r>
        </w:p>
        <w:p w14:paraId="2538D1E7" w14:textId="77777777" w:rsidR="003E1E7C" w:rsidRPr="00B36B9B" w:rsidRDefault="003E1E7C" w:rsidP="00111995">
          <w:pPr>
            <w:suppressAutoHyphens w:val="0"/>
            <w:spacing w:after="0"/>
            <w:jc w:val="center"/>
            <w:rPr>
              <w:rFonts w:ascii="Times New Roman" w:hAnsi="Times New Roman" w:cs="Times New Roman"/>
              <w:sz w:val="12"/>
              <w:szCs w:val="12"/>
              <w:lang w:val="el-GR" w:eastAsia="el-GR"/>
            </w:rPr>
          </w:pPr>
          <w:r w:rsidRPr="00B36B9B">
            <w:rPr>
              <w:rFonts w:ascii="Times New Roman" w:hAnsi="Times New Roman" w:cs="Times New Roman"/>
              <w:sz w:val="8"/>
              <w:szCs w:val="12"/>
              <w:lang w:val="el-GR" w:eastAsia="el-GR"/>
            </w:rPr>
            <w:t>Ευρωπαϊκό Κοινωνικό Ταμείο</w:t>
          </w:r>
        </w:p>
      </w:tc>
      <w:tc>
        <w:tcPr>
          <w:tcW w:w="5103" w:type="dxa"/>
          <w:shd w:val="clear" w:color="auto" w:fill="auto"/>
        </w:tcPr>
        <w:p w14:paraId="0FD94D02" w14:textId="77777777" w:rsidR="003E1E7C" w:rsidRPr="00B36B9B" w:rsidRDefault="003E1E7C" w:rsidP="00111995">
          <w:pPr>
            <w:suppressAutoHyphens w:val="0"/>
            <w:spacing w:after="0"/>
            <w:jc w:val="center"/>
            <w:rPr>
              <w:rFonts w:ascii="Times New Roman" w:hAnsi="Times New Roman" w:cs="Times New Roman"/>
              <w:sz w:val="14"/>
              <w:lang w:val="el-GR" w:eastAsia="el-GR"/>
            </w:rPr>
          </w:pPr>
          <w:r>
            <w:rPr>
              <w:rFonts w:ascii="Times New Roman" w:hAnsi="Times New Roman" w:cs="Times New Roman"/>
              <w:noProof/>
              <w:sz w:val="24"/>
              <w:lang w:val="el-GR" w:eastAsia="el-GR"/>
            </w:rPr>
            <w:drawing>
              <wp:inline distT="0" distB="0" distL="0" distR="0" wp14:anchorId="3D770E91" wp14:editId="1B76AE6A">
                <wp:extent cx="938530" cy="397510"/>
                <wp:effectExtent l="0" t="0" r="0" b="254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397510"/>
                        </a:xfrm>
                        <a:prstGeom prst="rect">
                          <a:avLst/>
                        </a:prstGeom>
                        <a:noFill/>
                        <a:ln>
                          <a:noFill/>
                        </a:ln>
                      </pic:spPr>
                    </pic:pic>
                  </a:graphicData>
                </a:graphic>
              </wp:inline>
            </w:drawing>
          </w:r>
        </w:p>
        <w:p w14:paraId="1E6C0126" w14:textId="77777777" w:rsidR="003E1E7C" w:rsidRPr="00B36B9B" w:rsidRDefault="003E1E7C" w:rsidP="00111995">
          <w:pPr>
            <w:suppressAutoHyphens w:val="0"/>
            <w:spacing w:after="0"/>
            <w:jc w:val="center"/>
            <w:rPr>
              <w:rFonts w:ascii="Times New Roman" w:hAnsi="Times New Roman" w:cs="Times New Roman"/>
              <w:sz w:val="8"/>
              <w:lang w:val="el-GR" w:eastAsia="el-GR"/>
            </w:rPr>
          </w:pPr>
        </w:p>
        <w:p w14:paraId="3074C3DB" w14:textId="77777777" w:rsidR="003E1E7C" w:rsidRPr="00B36B9B" w:rsidRDefault="003E1E7C" w:rsidP="00111995">
          <w:pPr>
            <w:suppressAutoHyphens w:val="0"/>
            <w:spacing w:after="0"/>
            <w:jc w:val="center"/>
            <w:rPr>
              <w:rFonts w:ascii="Times New Roman" w:hAnsi="Times New Roman" w:cs="Times New Roman"/>
              <w:sz w:val="14"/>
              <w:lang w:val="el-GR" w:eastAsia="el-GR"/>
            </w:rPr>
          </w:pPr>
          <w:r w:rsidRPr="00B36B9B">
            <w:rPr>
              <w:rFonts w:ascii="Times New Roman" w:hAnsi="Times New Roman" w:cs="Times New Roman"/>
              <w:sz w:val="10"/>
              <w:lang w:val="el-GR" w:eastAsia="el-GR"/>
            </w:rPr>
            <w:t>Με την συγχρηματοδότηση της Ελλάδας και της Ευρωπαϊκής Ένωσης</w:t>
          </w:r>
        </w:p>
      </w:tc>
      <w:tc>
        <w:tcPr>
          <w:tcW w:w="2268" w:type="dxa"/>
          <w:shd w:val="clear" w:color="auto" w:fill="auto"/>
          <w:vAlign w:val="center"/>
        </w:tcPr>
        <w:p w14:paraId="0A8A731E" w14:textId="77777777" w:rsidR="003E1E7C" w:rsidRPr="00B36B9B" w:rsidRDefault="003E1E7C" w:rsidP="00111995">
          <w:pPr>
            <w:suppressAutoHyphens w:val="0"/>
            <w:spacing w:after="0"/>
            <w:jc w:val="right"/>
            <w:rPr>
              <w:rFonts w:ascii="Times New Roman" w:hAnsi="Times New Roman" w:cs="Times New Roman"/>
              <w:sz w:val="14"/>
              <w:lang w:val="el-GR" w:eastAsia="el-GR"/>
            </w:rPr>
          </w:pPr>
          <w:r>
            <w:rPr>
              <w:rFonts w:ascii="Times New Roman" w:hAnsi="Times New Roman" w:cs="Times New Roman"/>
              <w:noProof/>
              <w:sz w:val="20"/>
              <w:lang w:val="el-GR" w:eastAsia="el-GR"/>
            </w:rPr>
            <w:drawing>
              <wp:inline distT="0" distB="0" distL="0" distR="0" wp14:anchorId="330DD4E7" wp14:editId="34AD64D4">
                <wp:extent cx="835025" cy="429260"/>
                <wp:effectExtent l="0" t="0" r="3175" b="8890"/>
                <wp:docPr id="11" name="Εικόνα 11" descr="Περιγραφή: C:\PROJECTS\NEW PERIOD site\new ESPA logo\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Περιγραφή: C:\PROJECTS\NEW PERIOD site\new ESPA logo\ESPA1420_logo_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429260"/>
                        </a:xfrm>
                        <a:prstGeom prst="rect">
                          <a:avLst/>
                        </a:prstGeom>
                        <a:noFill/>
                        <a:ln>
                          <a:noFill/>
                        </a:ln>
                      </pic:spPr>
                    </pic:pic>
                  </a:graphicData>
                </a:graphic>
              </wp:inline>
            </w:drawing>
          </w:r>
        </w:p>
      </w:tc>
    </w:tr>
  </w:tbl>
  <w:p w14:paraId="58EE2DEE" w14:textId="0BE8BD94" w:rsidR="003E1E7C" w:rsidRPr="00E14BC5" w:rsidRDefault="003E1E7C" w:rsidP="00E14BC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5F58" w14:textId="77777777" w:rsidR="003E1E7C" w:rsidRDefault="003E1E7C">
      <w:pPr>
        <w:spacing w:after="0"/>
      </w:pPr>
      <w:r>
        <w:separator/>
      </w:r>
    </w:p>
  </w:footnote>
  <w:footnote w:type="continuationSeparator" w:id="0">
    <w:p w14:paraId="67E5CECE" w14:textId="77777777" w:rsidR="003E1E7C" w:rsidRDefault="003E1E7C">
      <w:pPr>
        <w:spacing w:after="0"/>
      </w:pPr>
      <w:r>
        <w:continuationSeparator/>
      </w:r>
    </w:p>
  </w:footnote>
  <w:footnote w:type="continuationNotice" w:id="1">
    <w:p w14:paraId="66F707D8" w14:textId="77777777" w:rsidR="003E1E7C" w:rsidRDefault="003E1E7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785AE" w14:textId="39E0B059" w:rsidR="003E1E7C" w:rsidRDefault="003E1E7C">
    <w:pPr>
      <w:pStyle w:val="af7"/>
    </w:pPr>
    <w:r>
      <w:rPr>
        <w:noProof/>
        <w:lang w:val="el-GR" w:eastAsia="el-GR"/>
      </w:rPr>
      <w:drawing>
        <wp:inline distT="0" distB="0" distL="0" distR="0" wp14:anchorId="42367AD3" wp14:editId="4447E6E3">
          <wp:extent cx="4586605" cy="1022350"/>
          <wp:effectExtent l="0" t="0" r="4445" b="6350"/>
          <wp:docPr id="6" name="Εικόνα 6" descr="ACF_compo_Hor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_compo_Hor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6605" cy="1022350"/>
                  </a:xfrm>
                  <a:prstGeom prst="rect">
                    <a:avLst/>
                  </a:prstGeom>
                  <a:noFill/>
                  <a:ln>
                    <a:noFill/>
                  </a:ln>
                </pic:spPr>
              </pic:pic>
            </a:graphicData>
          </a:graphic>
        </wp:inline>
      </w:drawing>
    </w:r>
    <w:r>
      <w:rPr>
        <w:lang w:val="el-GR"/>
      </w:rPr>
      <w:tab/>
      <w:t xml:space="preserve">                     </w:t>
    </w:r>
    <w:r>
      <w:rPr>
        <w:noProof/>
        <w:lang w:val="el-GR" w:eastAsia="el-GR"/>
      </w:rPr>
      <w:drawing>
        <wp:inline distT="0" distB="0" distL="0" distR="0" wp14:anchorId="063A2AE4" wp14:editId="6BBF438F">
          <wp:extent cx="914400" cy="935990"/>
          <wp:effectExtent l="0" t="0" r="0" b="0"/>
          <wp:docPr id="7" name="Εικόνα 7" descr="Ep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s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35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7603082"/>
    <w:multiLevelType w:val="hybridMultilevel"/>
    <w:tmpl w:val="5A0289F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D1F176D"/>
    <w:multiLevelType w:val="hybridMultilevel"/>
    <w:tmpl w:val="BC1CFE0E"/>
    <w:lvl w:ilvl="0" w:tplc="3BEAC834">
      <w:start w:val="1"/>
      <w:numFmt w:val="bullet"/>
      <w:lvlText w:val=""/>
      <w:lvlJc w:val="left"/>
      <w:pPr>
        <w:tabs>
          <w:tab w:val="num" w:pos="624"/>
        </w:tabs>
        <w:ind w:left="624"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16E46DCF"/>
    <w:multiLevelType w:val="hybridMultilevel"/>
    <w:tmpl w:val="E8E05B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9B603D7"/>
    <w:multiLevelType w:val="hybridMultilevel"/>
    <w:tmpl w:val="22F0C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7161D7"/>
    <w:multiLevelType w:val="hybridMultilevel"/>
    <w:tmpl w:val="2FC2A6DC"/>
    <w:lvl w:ilvl="0" w:tplc="0EC26320">
      <w:start w:val="1"/>
      <w:numFmt w:val="bullet"/>
      <w:lvlText w:val=""/>
      <w:lvlJc w:val="left"/>
      <w:pPr>
        <w:tabs>
          <w:tab w:val="num" w:pos="397"/>
        </w:tabs>
        <w:ind w:left="397" w:hanging="284"/>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20FB79FC"/>
    <w:multiLevelType w:val="hybridMultilevel"/>
    <w:tmpl w:val="00AE92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398309D"/>
    <w:multiLevelType w:val="hybridMultilevel"/>
    <w:tmpl w:val="C6DCA07A"/>
    <w:lvl w:ilvl="0" w:tplc="9F8E8DC8">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46B450B"/>
    <w:multiLevelType w:val="hybridMultilevel"/>
    <w:tmpl w:val="F7BCA2BA"/>
    <w:lvl w:ilvl="0" w:tplc="6870FBA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5350EAC"/>
    <w:multiLevelType w:val="hybridMultilevel"/>
    <w:tmpl w:val="20B8B5E6"/>
    <w:lvl w:ilvl="0" w:tplc="B0E02FDE">
      <w:start w:val="1"/>
      <w:numFmt w:val="decimal"/>
      <w:lvlText w:val="%1."/>
      <w:lvlJc w:val="left"/>
      <w:pPr>
        <w:ind w:left="1724" w:hanging="360"/>
      </w:pPr>
      <w:rPr>
        <w:b w:val="0"/>
        <w:i w:val="0"/>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0">
    <w:nsid w:val="28283EF2"/>
    <w:multiLevelType w:val="hybridMultilevel"/>
    <w:tmpl w:val="0E82DB86"/>
    <w:lvl w:ilvl="0" w:tplc="04090001">
      <w:start w:val="1"/>
      <w:numFmt w:val="bullet"/>
      <w:lvlText w:val=""/>
      <w:lvlJc w:val="left"/>
      <w:pPr>
        <w:ind w:left="379"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DC7AE4"/>
    <w:multiLevelType w:val="hybridMultilevel"/>
    <w:tmpl w:val="88406A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31973177"/>
    <w:multiLevelType w:val="hybridMultilevel"/>
    <w:tmpl w:val="BB7CFEA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379D314B"/>
    <w:multiLevelType w:val="hybridMultilevel"/>
    <w:tmpl w:val="20B8B5E6"/>
    <w:lvl w:ilvl="0" w:tplc="B0E02FDE">
      <w:start w:val="1"/>
      <w:numFmt w:val="decimal"/>
      <w:lvlText w:val="%1."/>
      <w:lvlJc w:val="left"/>
      <w:pPr>
        <w:ind w:left="1724" w:hanging="360"/>
      </w:pPr>
      <w:rPr>
        <w:b w:val="0"/>
        <w:i w:val="0"/>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5">
    <w:nsid w:val="38735126"/>
    <w:multiLevelType w:val="hybridMultilevel"/>
    <w:tmpl w:val="935CA1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B881014"/>
    <w:multiLevelType w:val="hybridMultilevel"/>
    <w:tmpl w:val="20B8B5E6"/>
    <w:lvl w:ilvl="0" w:tplc="B0E02FDE">
      <w:start w:val="1"/>
      <w:numFmt w:val="decimal"/>
      <w:lvlText w:val="%1."/>
      <w:lvlJc w:val="left"/>
      <w:pPr>
        <w:ind w:left="1724" w:hanging="360"/>
      </w:pPr>
      <w:rPr>
        <w:b w:val="0"/>
        <w:i w:val="0"/>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7">
    <w:nsid w:val="47106F7B"/>
    <w:multiLevelType w:val="hybridMultilevel"/>
    <w:tmpl w:val="7024B8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8565389"/>
    <w:multiLevelType w:val="hybridMultilevel"/>
    <w:tmpl w:val="F4A859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C1224E1"/>
    <w:multiLevelType w:val="hybridMultilevel"/>
    <w:tmpl w:val="19DA3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CB75FDF"/>
    <w:multiLevelType w:val="hybridMultilevel"/>
    <w:tmpl w:val="63BA6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9C820AB"/>
    <w:multiLevelType w:val="hybridMultilevel"/>
    <w:tmpl w:val="79F887A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AE01F06"/>
    <w:multiLevelType w:val="hybridMultilevel"/>
    <w:tmpl w:val="717AEAD8"/>
    <w:lvl w:ilvl="0" w:tplc="247AC18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4">
    <w:nsid w:val="608404CC"/>
    <w:multiLevelType w:val="hybridMultilevel"/>
    <w:tmpl w:val="57ACCC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nsid w:val="637677BC"/>
    <w:multiLevelType w:val="hybridMultilevel"/>
    <w:tmpl w:val="765E6094"/>
    <w:lvl w:ilvl="0" w:tplc="0408001B">
      <w:start w:val="1"/>
      <w:numFmt w:val="bullet"/>
      <w:lvlText w:val=""/>
      <w:lvlJc w:val="left"/>
      <w:pPr>
        <w:ind w:left="1344"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nsid w:val="71EA5C1E"/>
    <w:multiLevelType w:val="hybridMultilevel"/>
    <w:tmpl w:val="505A10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325112A"/>
    <w:multiLevelType w:val="hybridMultilevel"/>
    <w:tmpl w:val="6346EA84"/>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8">
    <w:nsid w:val="74B21B44"/>
    <w:multiLevelType w:val="hybridMultilevel"/>
    <w:tmpl w:val="502C1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570235E"/>
    <w:multiLevelType w:val="hybridMultilevel"/>
    <w:tmpl w:val="F4E24A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nsid w:val="796F6101"/>
    <w:multiLevelType w:val="hybridMultilevel"/>
    <w:tmpl w:val="71100C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A38065F"/>
    <w:multiLevelType w:val="hybridMultilevel"/>
    <w:tmpl w:val="816CAE68"/>
    <w:lvl w:ilvl="0" w:tplc="0408000F">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2">
    <w:nsid w:val="7CF77666"/>
    <w:multiLevelType w:val="hybridMultilevel"/>
    <w:tmpl w:val="F92E0F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DEE602C"/>
    <w:multiLevelType w:val="hybridMultilevel"/>
    <w:tmpl w:val="1D9E7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22"/>
  </w:num>
  <w:num w:numId="8">
    <w:abstractNumId w:val="11"/>
  </w:num>
  <w:num w:numId="9">
    <w:abstractNumId w:val="17"/>
  </w:num>
  <w:num w:numId="10">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5"/>
  </w:num>
  <w:num w:numId="17">
    <w:abstractNumId w:val="36"/>
  </w:num>
  <w:num w:numId="18">
    <w:abstractNumId w:val="13"/>
  </w:num>
  <w:num w:numId="19">
    <w:abstractNumId w:val="42"/>
  </w:num>
  <w:num w:numId="20">
    <w:abstractNumId w:val="29"/>
  </w:num>
  <w:num w:numId="21">
    <w:abstractNumId w:val="30"/>
  </w:num>
  <w:num w:numId="22">
    <w:abstractNumId w:val="33"/>
  </w:num>
  <w:num w:numId="23">
    <w:abstractNumId w:val="20"/>
  </w:num>
  <w:num w:numId="24">
    <w:abstractNumId w:val="25"/>
  </w:num>
  <w:num w:numId="25">
    <w:abstractNumId w:val="16"/>
  </w:num>
  <w:num w:numId="26">
    <w:abstractNumId w:val="14"/>
  </w:num>
  <w:num w:numId="27">
    <w:abstractNumId w:val="31"/>
  </w:num>
  <w:num w:numId="28">
    <w:abstractNumId w:val="38"/>
  </w:num>
  <w:num w:numId="29">
    <w:abstractNumId w:val="39"/>
  </w:num>
  <w:num w:numId="30">
    <w:abstractNumId w:val="40"/>
  </w:num>
  <w:num w:numId="31">
    <w:abstractNumId w:val="28"/>
  </w:num>
  <w:num w:numId="32">
    <w:abstractNumId w:val="21"/>
  </w:num>
  <w:num w:numId="33">
    <w:abstractNumId w:val="18"/>
  </w:num>
  <w:num w:numId="34">
    <w:abstractNumId w:val="10"/>
  </w:num>
  <w:num w:numId="35">
    <w:abstractNumId w:val="27"/>
  </w:num>
  <w:num w:numId="36">
    <w:abstractNumId w:val="43"/>
  </w:num>
  <w:num w:numId="37">
    <w:abstractNumId w:val="32"/>
  </w:num>
  <w:num w:numId="38">
    <w:abstractNumId w:val="37"/>
  </w:num>
  <w:num w:numId="39">
    <w:abstractNumId w:val="34"/>
  </w:num>
  <w:num w:numId="40">
    <w:abstractNumId w:val="19"/>
  </w:num>
  <w:num w:numId="41">
    <w:abstractNumId w:val="24"/>
  </w:num>
  <w:num w:numId="4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2195"/>
    <w:rsid w:val="00003368"/>
    <w:rsid w:val="00006758"/>
    <w:rsid w:val="0001018D"/>
    <w:rsid w:val="0001047F"/>
    <w:rsid w:val="00010A24"/>
    <w:rsid w:val="00012F2D"/>
    <w:rsid w:val="00014B4A"/>
    <w:rsid w:val="00016121"/>
    <w:rsid w:val="0001644E"/>
    <w:rsid w:val="00016B69"/>
    <w:rsid w:val="00017E2A"/>
    <w:rsid w:val="00021057"/>
    <w:rsid w:val="00021831"/>
    <w:rsid w:val="000221B4"/>
    <w:rsid w:val="000226D9"/>
    <w:rsid w:val="000244AB"/>
    <w:rsid w:val="0002474B"/>
    <w:rsid w:val="00027277"/>
    <w:rsid w:val="000307C8"/>
    <w:rsid w:val="00030E9B"/>
    <w:rsid w:val="00032671"/>
    <w:rsid w:val="00033F0D"/>
    <w:rsid w:val="00037A84"/>
    <w:rsid w:val="000425A8"/>
    <w:rsid w:val="000454A8"/>
    <w:rsid w:val="000470E9"/>
    <w:rsid w:val="000517C8"/>
    <w:rsid w:val="000532ED"/>
    <w:rsid w:val="00053903"/>
    <w:rsid w:val="000565E8"/>
    <w:rsid w:val="0005686C"/>
    <w:rsid w:val="00056948"/>
    <w:rsid w:val="000571AD"/>
    <w:rsid w:val="00057B0D"/>
    <w:rsid w:val="000601A8"/>
    <w:rsid w:val="00062855"/>
    <w:rsid w:val="0006401D"/>
    <w:rsid w:val="0006768D"/>
    <w:rsid w:val="00067CDC"/>
    <w:rsid w:val="00070516"/>
    <w:rsid w:val="00075EA2"/>
    <w:rsid w:val="00076521"/>
    <w:rsid w:val="00080F85"/>
    <w:rsid w:val="00082D38"/>
    <w:rsid w:val="00086228"/>
    <w:rsid w:val="00087A43"/>
    <w:rsid w:val="000916C9"/>
    <w:rsid w:val="00092650"/>
    <w:rsid w:val="0009275D"/>
    <w:rsid w:val="00092B51"/>
    <w:rsid w:val="00094F8A"/>
    <w:rsid w:val="00096A99"/>
    <w:rsid w:val="000A0C2C"/>
    <w:rsid w:val="000A2954"/>
    <w:rsid w:val="000A2992"/>
    <w:rsid w:val="000A3705"/>
    <w:rsid w:val="000A743B"/>
    <w:rsid w:val="000B1B04"/>
    <w:rsid w:val="000B2EF2"/>
    <w:rsid w:val="000B38B9"/>
    <w:rsid w:val="000B4FF7"/>
    <w:rsid w:val="000B729B"/>
    <w:rsid w:val="000B7607"/>
    <w:rsid w:val="000C0E4C"/>
    <w:rsid w:val="000C2320"/>
    <w:rsid w:val="000C3AC4"/>
    <w:rsid w:val="000C4284"/>
    <w:rsid w:val="000C53E7"/>
    <w:rsid w:val="000C6232"/>
    <w:rsid w:val="000C7C1D"/>
    <w:rsid w:val="000D27BB"/>
    <w:rsid w:val="000D3B8E"/>
    <w:rsid w:val="000D3C5B"/>
    <w:rsid w:val="000D4248"/>
    <w:rsid w:val="000D5C24"/>
    <w:rsid w:val="000D7A4F"/>
    <w:rsid w:val="000E0660"/>
    <w:rsid w:val="000E10DB"/>
    <w:rsid w:val="000E1354"/>
    <w:rsid w:val="000E2816"/>
    <w:rsid w:val="000E3DDD"/>
    <w:rsid w:val="000F0165"/>
    <w:rsid w:val="000F0B80"/>
    <w:rsid w:val="000F15AD"/>
    <w:rsid w:val="000F16CC"/>
    <w:rsid w:val="000F1F63"/>
    <w:rsid w:val="000F5FB9"/>
    <w:rsid w:val="000F6268"/>
    <w:rsid w:val="000F674D"/>
    <w:rsid w:val="000F6878"/>
    <w:rsid w:val="000F6E46"/>
    <w:rsid w:val="000F6FD0"/>
    <w:rsid w:val="00104FC7"/>
    <w:rsid w:val="00105314"/>
    <w:rsid w:val="00105A6A"/>
    <w:rsid w:val="00111995"/>
    <w:rsid w:val="0011708F"/>
    <w:rsid w:val="001320AE"/>
    <w:rsid w:val="001320F7"/>
    <w:rsid w:val="001341A5"/>
    <w:rsid w:val="001348A7"/>
    <w:rsid w:val="00134DB8"/>
    <w:rsid w:val="00135969"/>
    <w:rsid w:val="001359F3"/>
    <w:rsid w:val="00135A05"/>
    <w:rsid w:val="00142436"/>
    <w:rsid w:val="001449F8"/>
    <w:rsid w:val="00144B04"/>
    <w:rsid w:val="0014647D"/>
    <w:rsid w:val="00146B8A"/>
    <w:rsid w:val="00147378"/>
    <w:rsid w:val="00150D03"/>
    <w:rsid w:val="00151C1A"/>
    <w:rsid w:val="001523D6"/>
    <w:rsid w:val="00154FA3"/>
    <w:rsid w:val="001578CB"/>
    <w:rsid w:val="00161906"/>
    <w:rsid w:val="00161B92"/>
    <w:rsid w:val="0016510B"/>
    <w:rsid w:val="00165471"/>
    <w:rsid w:val="001711BB"/>
    <w:rsid w:val="0017330F"/>
    <w:rsid w:val="0017356A"/>
    <w:rsid w:val="00177E02"/>
    <w:rsid w:val="00182919"/>
    <w:rsid w:val="0018391B"/>
    <w:rsid w:val="00187897"/>
    <w:rsid w:val="00190F72"/>
    <w:rsid w:val="001912BE"/>
    <w:rsid w:val="0019190A"/>
    <w:rsid w:val="00191916"/>
    <w:rsid w:val="0019273A"/>
    <w:rsid w:val="00195307"/>
    <w:rsid w:val="001967F3"/>
    <w:rsid w:val="00197759"/>
    <w:rsid w:val="001A2FB0"/>
    <w:rsid w:val="001A4145"/>
    <w:rsid w:val="001A4805"/>
    <w:rsid w:val="001A5C61"/>
    <w:rsid w:val="001A6AF4"/>
    <w:rsid w:val="001A726A"/>
    <w:rsid w:val="001A758A"/>
    <w:rsid w:val="001A772C"/>
    <w:rsid w:val="001B351C"/>
    <w:rsid w:val="001B3B55"/>
    <w:rsid w:val="001B3E48"/>
    <w:rsid w:val="001B648F"/>
    <w:rsid w:val="001B7B61"/>
    <w:rsid w:val="001C3A9D"/>
    <w:rsid w:val="001C58B9"/>
    <w:rsid w:val="001D0B48"/>
    <w:rsid w:val="001D10CF"/>
    <w:rsid w:val="001D2891"/>
    <w:rsid w:val="001D6631"/>
    <w:rsid w:val="001D7483"/>
    <w:rsid w:val="001D797C"/>
    <w:rsid w:val="001D7F90"/>
    <w:rsid w:val="001E046C"/>
    <w:rsid w:val="001E3760"/>
    <w:rsid w:val="001E47B4"/>
    <w:rsid w:val="001E6A45"/>
    <w:rsid w:val="001F0846"/>
    <w:rsid w:val="001F0DA8"/>
    <w:rsid w:val="001F0E1C"/>
    <w:rsid w:val="001F1732"/>
    <w:rsid w:val="001F2688"/>
    <w:rsid w:val="001F29E0"/>
    <w:rsid w:val="001F4A1F"/>
    <w:rsid w:val="001F68FF"/>
    <w:rsid w:val="001F7CD7"/>
    <w:rsid w:val="00203215"/>
    <w:rsid w:val="0020338A"/>
    <w:rsid w:val="00210223"/>
    <w:rsid w:val="002107AE"/>
    <w:rsid w:val="0021210D"/>
    <w:rsid w:val="00213B55"/>
    <w:rsid w:val="00213F28"/>
    <w:rsid w:val="00216338"/>
    <w:rsid w:val="00222197"/>
    <w:rsid w:val="00223BA6"/>
    <w:rsid w:val="002243ED"/>
    <w:rsid w:val="002271ED"/>
    <w:rsid w:val="00230326"/>
    <w:rsid w:val="002314CB"/>
    <w:rsid w:val="002340A3"/>
    <w:rsid w:val="002354B6"/>
    <w:rsid w:val="00237BF2"/>
    <w:rsid w:val="00240119"/>
    <w:rsid w:val="0024111A"/>
    <w:rsid w:val="0024384C"/>
    <w:rsid w:val="00245160"/>
    <w:rsid w:val="00254A48"/>
    <w:rsid w:val="002603D5"/>
    <w:rsid w:val="00260E1F"/>
    <w:rsid w:val="002617DA"/>
    <w:rsid w:val="00266891"/>
    <w:rsid w:val="00267E37"/>
    <w:rsid w:val="0027275D"/>
    <w:rsid w:val="00274C8C"/>
    <w:rsid w:val="0027771B"/>
    <w:rsid w:val="00280C57"/>
    <w:rsid w:val="00282035"/>
    <w:rsid w:val="00283D31"/>
    <w:rsid w:val="002869F2"/>
    <w:rsid w:val="00293849"/>
    <w:rsid w:val="0029466B"/>
    <w:rsid w:val="002947AA"/>
    <w:rsid w:val="0029542A"/>
    <w:rsid w:val="00295EEF"/>
    <w:rsid w:val="002A3217"/>
    <w:rsid w:val="002A321E"/>
    <w:rsid w:val="002A38D2"/>
    <w:rsid w:val="002A5FBD"/>
    <w:rsid w:val="002B00B9"/>
    <w:rsid w:val="002B5A55"/>
    <w:rsid w:val="002B5D07"/>
    <w:rsid w:val="002B61BA"/>
    <w:rsid w:val="002C2558"/>
    <w:rsid w:val="002C255F"/>
    <w:rsid w:val="002C25D7"/>
    <w:rsid w:val="002C3DC9"/>
    <w:rsid w:val="002D01B1"/>
    <w:rsid w:val="002D1A84"/>
    <w:rsid w:val="002D4934"/>
    <w:rsid w:val="002D59FB"/>
    <w:rsid w:val="002D6572"/>
    <w:rsid w:val="002E158B"/>
    <w:rsid w:val="002E1A23"/>
    <w:rsid w:val="002E252E"/>
    <w:rsid w:val="002E55A8"/>
    <w:rsid w:val="002E6B3E"/>
    <w:rsid w:val="002E76E0"/>
    <w:rsid w:val="002E7E4B"/>
    <w:rsid w:val="002F0934"/>
    <w:rsid w:val="002F0B8F"/>
    <w:rsid w:val="002F1508"/>
    <w:rsid w:val="002F2596"/>
    <w:rsid w:val="002F4ECF"/>
    <w:rsid w:val="002F7292"/>
    <w:rsid w:val="0030217F"/>
    <w:rsid w:val="00306348"/>
    <w:rsid w:val="00307B05"/>
    <w:rsid w:val="0031229F"/>
    <w:rsid w:val="003174C8"/>
    <w:rsid w:val="00322BD0"/>
    <w:rsid w:val="003242DD"/>
    <w:rsid w:val="00332710"/>
    <w:rsid w:val="00334833"/>
    <w:rsid w:val="003359AA"/>
    <w:rsid w:val="00335B68"/>
    <w:rsid w:val="003403EA"/>
    <w:rsid w:val="00342A7D"/>
    <w:rsid w:val="003441C7"/>
    <w:rsid w:val="003453B5"/>
    <w:rsid w:val="0034553F"/>
    <w:rsid w:val="00345ADE"/>
    <w:rsid w:val="00350A25"/>
    <w:rsid w:val="00356E0E"/>
    <w:rsid w:val="0036334F"/>
    <w:rsid w:val="00364221"/>
    <w:rsid w:val="003770F5"/>
    <w:rsid w:val="00380E8F"/>
    <w:rsid w:val="00380ECD"/>
    <w:rsid w:val="0038207A"/>
    <w:rsid w:val="00383CEF"/>
    <w:rsid w:val="00383CF3"/>
    <w:rsid w:val="003844A6"/>
    <w:rsid w:val="00385ED3"/>
    <w:rsid w:val="003868C0"/>
    <w:rsid w:val="00387086"/>
    <w:rsid w:val="00387E04"/>
    <w:rsid w:val="0039216D"/>
    <w:rsid w:val="00392FF5"/>
    <w:rsid w:val="00395B2D"/>
    <w:rsid w:val="00395CBF"/>
    <w:rsid w:val="00395DCC"/>
    <w:rsid w:val="003967F1"/>
    <w:rsid w:val="003B0154"/>
    <w:rsid w:val="003B08BE"/>
    <w:rsid w:val="003B1698"/>
    <w:rsid w:val="003B175C"/>
    <w:rsid w:val="003B4F0A"/>
    <w:rsid w:val="003B5F4C"/>
    <w:rsid w:val="003B6493"/>
    <w:rsid w:val="003B74F6"/>
    <w:rsid w:val="003C612B"/>
    <w:rsid w:val="003D19A8"/>
    <w:rsid w:val="003D1C0C"/>
    <w:rsid w:val="003D1C0E"/>
    <w:rsid w:val="003D3781"/>
    <w:rsid w:val="003D574F"/>
    <w:rsid w:val="003E1E7C"/>
    <w:rsid w:val="003E2FD3"/>
    <w:rsid w:val="003E5D6B"/>
    <w:rsid w:val="003E7558"/>
    <w:rsid w:val="003F212C"/>
    <w:rsid w:val="003F4327"/>
    <w:rsid w:val="003F64EC"/>
    <w:rsid w:val="00401DA0"/>
    <w:rsid w:val="004033F7"/>
    <w:rsid w:val="00404481"/>
    <w:rsid w:val="004115D3"/>
    <w:rsid w:val="00413372"/>
    <w:rsid w:val="0041382E"/>
    <w:rsid w:val="00413E1D"/>
    <w:rsid w:val="00413E71"/>
    <w:rsid w:val="004144B3"/>
    <w:rsid w:val="0041553A"/>
    <w:rsid w:val="00421BBE"/>
    <w:rsid w:val="0042223A"/>
    <w:rsid w:val="00425BC8"/>
    <w:rsid w:val="00426B50"/>
    <w:rsid w:val="004273B3"/>
    <w:rsid w:val="004276BF"/>
    <w:rsid w:val="0043202D"/>
    <w:rsid w:val="0043228B"/>
    <w:rsid w:val="00432CCD"/>
    <w:rsid w:val="00434E82"/>
    <w:rsid w:val="004375ED"/>
    <w:rsid w:val="004434C4"/>
    <w:rsid w:val="00444085"/>
    <w:rsid w:val="00444158"/>
    <w:rsid w:val="00445383"/>
    <w:rsid w:val="00450170"/>
    <w:rsid w:val="004504E3"/>
    <w:rsid w:val="004542EE"/>
    <w:rsid w:val="004546C7"/>
    <w:rsid w:val="00460350"/>
    <w:rsid w:val="004605CB"/>
    <w:rsid w:val="00462125"/>
    <w:rsid w:val="00462770"/>
    <w:rsid w:val="004678ED"/>
    <w:rsid w:val="0047371C"/>
    <w:rsid w:val="00477219"/>
    <w:rsid w:val="00480D8D"/>
    <w:rsid w:val="00481902"/>
    <w:rsid w:val="00484141"/>
    <w:rsid w:val="00484E0C"/>
    <w:rsid w:val="0048646E"/>
    <w:rsid w:val="00486697"/>
    <w:rsid w:val="004869E9"/>
    <w:rsid w:val="00491BC5"/>
    <w:rsid w:val="00496430"/>
    <w:rsid w:val="0049671C"/>
    <w:rsid w:val="00496AC5"/>
    <w:rsid w:val="004A0430"/>
    <w:rsid w:val="004A07D1"/>
    <w:rsid w:val="004A358D"/>
    <w:rsid w:val="004A43A0"/>
    <w:rsid w:val="004A4407"/>
    <w:rsid w:val="004B0372"/>
    <w:rsid w:val="004B14CE"/>
    <w:rsid w:val="004B1D77"/>
    <w:rsid w:val="004B1F8F"/>
    <w:rsid w:val="004B2655"/>
    <w:rsid w:val="004B5486"/>
    <w:rsid w:val="004B5995"/>
    <w:rsid w:val="004B6699"/>
    <w:rsid w:val="004B67E1"/>
    <w:rsid w:val="004B6D1B"/>
    <w:rsid w:val="004B7EB1"/>
    <w:rsid w:val="004C10E4"/>
    <w:rsid w:val="004C2B47"/>
    <w:rsid w:val="004C3501"/>
    <w:rsid w:val="004D0456"/>
    <w:rsid w:val="004D1D84"/>
    <w:rsid w:val="004D462F"/>
    <w:rsid w:val="004D4DBC"/>
    <w:rsid w:val="004D7D70"/>
    <w:rsid w:val="004E25B5"/>
    <w:rsid w:val="004E4716"/>
    <w:rsid w:val="004E4CE1"/>
    <w:rsid w:val="004F1B8E"/>
    <w:rsid w:val="004F3648"/>
    <w:rsid w:val="004F4B13"/>
    <w:rsid w:val="00503050"/>
    <w:rsid w:val="0050481E"/>
    <w:rsid w:val="00506A13"/>
    <w:rsid w:val="00511034"/>
    <w:rsid w:val="0051242F"/>
    <w:rsid w:val="0051720C"/>
    <w:rsid w:val="0051760B"/>
    <w:rsid w:val="005204D2"/>
    <w:rsid w:val="00521878"/>
    <w:rsid w:val="005237FC"/>
    <w:rsid w:val="005249B4"/>
    <w:rsid w:val="00527033"/>
    <w:rsid w:val="00527921"/>
    <w:rsid w:val="0053569D"/>
    <w:rsid w:val="00536F90"/>
    <w:rsid w:val="00541B03"/>
    <w:rsid w:val="005432F6"/>
    <w:rsid w:val="0054465A"/>
    <w:rsid w:val="005469F6"/>
    <w:rsid w:val="00547F27"/>
    <w:rsid w:val="005511F2"/>
    <w:rsid w:val="00554A92"/>
    <w:rsid w:val="005551D4"/>
    <w:rsid w:val="00557CD4"/>
    <w:rsid w:val="00561AB6"/>
    <w:rsid w:val="00562529"/>
    <w:rsid w:val="00564F84"/>
    <w:rsid w:val="005667CD"/>
    <w:rsid w:val="0056704D"/>
    <w:rsid w:val="00570ADE"/>
    <w:rsid w:val="0057299A"/>
    <w:rsid w:val="005745BA"/>
    <w:rsid w:val="0057528B"/>
    <w:rsid w:val="005753FE"/>
    <w:rsid w:val="00576946"/>
    <w:rsid w:val="00580841"/>
    <w:rsid w:val="0058518D"/>
    <w:rsid w:val="00586941"/>
    <w:rsid w:val="00586F55"/>
    <w:rsid w:val="00587229"/>
    <w:rsid w:val="00591046"/>
    <w:rsid w:val="00597ACC"/>
    <w:rsid w:val="005A1667"/>
    <w:rsid w:val="005A2084"/>
    <w:rsid w:val="005A2FE0"/>
    <w:rsid w:val="005A33AD"/>
    <w:rsid w:val="005A4D00"/>
    <w:rsid w:val="005A4F92"/>
    <w:rsid w:val="005A5344"/>
    <w:rsid w:val="005B0350"/>
    <w:rsid w:val="005B2E08"/>
    <w:rsid w:val="005B48AD"/>
    <w:rsid w:val="005B4C54"/>
    <w:rsid w:val="005B53AF"/>
    <w:rsid w:val="005C3A1E"/>
    <w:rsid w:val="005C5139"/>
    <w:rsid w:val="005C62DB"/>
    <w:rsid w:val="005C6B9D"/>
    <w:rsid w:val="005D0EC0"/>
    <w:rsid w:val="005D3052"/>
    <w:rsid w:val="005D4536"/>
    <w:rsid w:val="005D65D6"/>
    <w:rsid w:val="005E28D0"/>
    <w:rsid w:val="005E2EFD"/>
    <w:rsid w:val="005E53D0"/>
    <w:rsid w:val="005E58FF"/>
    <w:rsid w:val="005E63C3"/>
    <w:rsid w:val="005E687E"/>
    <w:rsid w:val="005E6BEB"/>
    <w:rsid w:val="005F2D73"/>
    <w:rsid w:val="005F2D92"/>
    <w:rsid w:val="005F3FD6"/>
    <w:rsid w:val="005F4606"/>
    <w:rsid w:val="005F4815"/>
    <w:rsid w:val="005F483E"/>
    <w:rsid w:val="005F627E"/>
    <w:rsid w:val="0060070E"/>
    <w:rsid w:val="00604941"/>
    <w:rsid w:val="0060602A"/>
    <w:rsid w:val="00606568"/>
    <w:rsid w:val="006069CA"/>
    <w:rsid w:val="00607C10"/>
    <w:rsid w:val="00617DC2"/>
    <w:rsid w:val="006213BE"/>
    <w:rsid w:val="006213E5"/>
    <w:rsid w:val="006254E3"/>
    <w:rsid w:val="006265EB"/>
    <w:rsid w:val="0063143E"/>
    <w:rsid w:val="006317A5"/>
    <w:rsid w:val="006322CA"/>
    <w:rsid w:val="006351A4"/>
    <w:rsid w:val="00635A47"/>
    <w:rsid w:val="00637E10"/>
    <w:rsid w:val="00644021"/>
    <w:rsid w:val="0064538F"/>
    <w:rsid w:val="006506B0"/>
    <w:rsid w:val="0065493E"/>
    <w:rsid w:val="00663BAA"/>
    <w:rsid w:val="00664E6D"/>
    <w:rsid w:val="00666C63"/>
    <w:rsid w:val="00667A78"/>
    <w:rsid w:val="00671049"/>
    <w:rsid w:val="00673963"/>
    <w:rsid w:val="006746D3"/>
    <w:rsid w:val="00674DD9"/>
    <w:rsid w:val="006753E0"/>
    <w:rsid w:val="006773BC"/>
    <w:rsid w:val="006774C9"/>
    <w:rsid w:val="00681866"/>
    <w:rsid w:val="00683940"/>
    <w:rsid w:val="00683F76"/>
    <w:rsid w:val="00684818"/>
    <w:rsid w:val="006904C9"/>
    <w:rsid w:val="006917C6"/>
    <w:rsid w:val="00693E65"/>
    <w:rsid w:val="00694D64"/>
    <w:rsid w:val="00696D5C"/>
    <w:rsid w:val="006A1910"/>
    <w:rsid w:val="006A2020"/>
    <w:rsid w:val="006A2664"/>
    <w:rsid w:val="006A3C58"/>
    <w:rsid w:val="006A41A7"/>
    <w:rsid w:val="006A41B5"/>
    <w:rsid w:val="006A41F3"/>
    <w:rsid w:val="006A4735"/>
    <w:rsid w:val="006A4DC6"/>
    <w:rsid w:val="006A647C"/>
    <w:rsid w:val="006A6B84"/>
    <w:rsid w:val="006B0C71"/>
    <w:rsid w:val="006B18DD"/>
    <w:rsid w:val="006B25ED"/>
    <w:rsid w:val="006B2B80"/>
    <w:rsid w:val="006B2D53"/>
    <w:rsid w:val="006B3698"/>
    <w:rsid w:val="006B4B72"/>
    <w:rsid w:val="006B4BCB"/>
    <w:rsid w:val="006C2610"/>
    <w:rsid w:val="006C2811"/>
    <w:rsid w:val="006C2BC9"/>
    <w:rsid w:val="006C6118"/>
    <w:rsid w:val="006C6897"/>
    <w:rsid w:val="006D2695"/>
    <w:rsid w:val="006D30D0"/>
    <w:rsid w:val="006D3DC9"/>
    <w:rsid w:val="006D5434"/>
    <w:rsid w:val="006D5A2C"/>
    <w:rsid w:val="006D6DE3"/>
    <w:rsid w:val="006D7FA4"/>
    <w:rsid w:val="006E04C5"/>
    <w:rsid w:val="006E101A"/>
    <w:rsid w:val="006E2EB5"/>
    <w:rsid w:val="006E5A84"/>
    <w:rsid w:val="006E631E"/>
    <w:rsid w:val="006F0FF6"/>
    <w:rsid w:val="006F182B"/>
    <w:rsid w:val="006F3AA2"/>
    <w:rsid w:val="006F3F45"/>
    <w:rsid w:val="00702E5D"/>
    <w:rsid w:val="00705A7F"/>
    <w:rsid w:val="00712296"/>
    <w:rsid w:val="007165F1"/>
    <w:rsid w:val="00717FC8"/>
    <w:rsid w:val="00721975"/>
    <w:rsid w:val="00723113"/>
    <w:rsid w:val="00727DD5"/>
    <w:rsid w:val="0073093C"/>
    <w:rsid w:val="00730ADE"/>
    <w:rsid w:val="00735836"/>
    <w:rsid w:val="00735FAC"/>
    <w:rsid w:val="00742E58"/>
    <w:rsid w:val="00745056"/>
    <w:rsid w:val="007479C7"/>
    <w:rsid w:val="007503A3"/>
    <w:rsid w:val="0075193D"/>
    <w:rsid w:val="00751B1A"/>
    <w:rsid w:val="00752608"/>
    <w:rsid w:val="00756819"/>
    <w:rsid w:val="00756995"/>
    <w:rsid w:val="007576A9"/>
    <w:rsid w:val="00762500"/>
    <w:rsid w:val="00762E1A"/>
    <w:rsid w:val="0076321D"/>
    <w:rsid w:val="0076387F"/>
    <w:rsid w:val="0076531B"/>
    <w:rsid w:val="00767C4E"/>
    <w:rsid w:val="0077097D"/>
    <w:rsid w:val="00770B60"/>
    <w:rsid w:val="00775196"/>
    <w:rsid w:val="007776AE"/>
    <w:rsid w:val="007807DF"/>
    <w:rsid w:val="00780D5B"/>
    <w:rsid w:val="007841BD"/>
    <w:rsid w:val="00785F06"/>
    <w:rsid w:val="0078681D"/>
    <w:rsid w:val="007879AA"/>
    <w:rsid w:val="00787E0C"/>
    <w:rsid w:val="007924EB"/>
    <w:rsid w:val="00792927"/>
    <w:rsid w:val="007934C2"/>
    <w:rsid w:val="007A2C47"/>
    <w:rsid w:val="007A30DD"/>
    <w:rsid w:val="007A3115"/>
    <w:rsid w:val="007A3C8A"/>
    <w:rsid w:val="007A4CF6"/>
    <w:rsid w:val="007A7CA9"/>
    <w:rsid w:val="007A7E02"/>
    <w:rsid w:val="007B1D71"/>
    <w:rsid w:val="007B3504"/>
    <w:rsid w:val="007B3815"/>
    <w:rsid w:val="007B6088"/>
    <w:rsid w:val="007C1A25"/>
    <w:rsid w:val="007C5830"/>
    <w:rsid w:val="007D0B9B"/>
    <w:rsid w:val="007D0D1A"/>
    <w:rsid w:val="007D0D3C"/>
    <w:rsid w:val="007D0FBD"/>
    <w:rsid w:val="007D18F7"/>
    <w:rsid w:val="007D6805"/>
    <w:rsid w:val="007D795B"/>
    <w:rsid w:val="007E47A2"/>
    <w:rsid w:val="007F1A09"/>
    <w:rsid w:val="007F519F"/>
    <w:rsid w:val="007F52E6"/>
    <w:rsid w:val="007F5B68"/>
    <w:rsid w:val="007F650E"/>
    <w:rsid w:val="00801828"/>
    <w:rsid w:val="008034B7"/>
    <w:rsid w:val="008036E7"/>
    <w:rsid w:val="008056A3"/>
    <w:rsid w:val="00805A27"/>
    <w:rsid w:val="00806AA5"/>
    <w:rsid w:val="0080715F"/>
    <w:rsid w:val="0081009B"/>
    <w:rsid w:val="00811823"/>
    <w:rsid w:val="00813691"/>
    <w:rsid w:val="00813867"/>
    <w:rsid w:val="0081744E"/>
    <w:rsid w:val="008175B6"/>
    <w:rsid w:val="00817D81"/>
    <w:rsid w:val="00822409"/>
    <w:rsid w:val="00822FAD"/>
    <w:rsid w:val="00823E77"/>
    <w:rsid w:val="00831422"/>
    <w:rsid w:val="00831CB2"/>
    <w:rsid w:val="00832F1F"/>
    <w:rsid w:val="00834187"/>
    <w:rsid w:val="00835D0B"/>
    <w:rsid w:val="008407D5"/>
    <w:rsid w:val="00841084"/>
    <w:rsid w:val="00841365"/>
    <w:rsid w:val="008413F9"/>
    <w:rsid w:val="008416A9"/>
    <w:rsid w:val="00841A5B"/>
    <w:rsid w:val="00844FB8"/>
    <w:rsid w:val="00845C0B"/>
    <w:rsid w:val="00847952"/>
    <w:rsid w:val="00857DC2"/>
    <w:rsid w:val="00860FF0"/>
    <w:rsid w:val="00863333"/>
    <w:rsid w:val="008719E8"/>
    <w:rsid w:val="008748E2"/>
    <w:rsid w:val="008768D5"/>
    <w:rsid w:val="00877D14"/>
    <w:rsid w:val="00881A89"/>
    <w:rsid w:val="00881D29"/>
    <w:rsid w:val="00881E37"/>
    <w:rsid w:val="00882FA6"/>
    <w:rsid w:val="008844FB"/>
    <w:rsid w:val="00887C93"/>
    <w:rsid w:val="00892138"/>
    <w:rsid w:val="00895B15"/>
    <w:rsid w:val="00896A08"/>
    <w:rsid w:val="008A4A8C"/>
    <w:rsid w:val="008A4BFA"/>
    <w:rsid w:val="008A5C00"/>
    <w:rsid w:val="008A6822"/>
    <w:rsid w:val="008B1A1F"/>
    <w:rsid w:val="008B2905"/>
    <w:rsid w:val="008B3B4E"/>
    <w:rsid w:val="008B45B0"/>
    <w:rsid w:val="008C0833"/>
    <w:rsid w:val="008C5AA4"/>
    <w:rsid w:val="008D0671"/>
    <w:rsid w:val="008D1D09"/>
    <w:rsid w:val="008D47D3"/>
    <w:rsid w:val="008D5165"/>
    <w:rsid w:val="008D7154"/>
    <w:rsid w:val="008F0239"/>
    <w:rsid w:val="008F0CEA"/>
    <w:rsid w:val="008F3CD2"/>
    <w:rsid w:val="008F529E"/>
    <w:rsid w:val="008F59E5"/>
    <w:rsid w:val="008F7FD1"/>
    <w:rsid w:val="009000C0"/>
    <w:rsid w:val="00900DB2"/>
    <w:rsid w:val="00902CC9"/>
    <w:rsid w:val="009069C6"/>
    <w:rsid w:val="00906BBF"/>
    <w:rsid w:val="00907763"/>
    <w:rsid w:val="0091054D"/>
    <w:rsid w:val="00910605"/>
    <w:rsid w:val="009111BD"/>
    <w:rsid w:val="00912344"/>
    <w:rsid w:val="00913706"/>
    <w:rsid w:val="00922AF6"/>
    <w:rsid w:val="00922F8C"/>
    <w:rsid w:val="00926140"/>
    <w:rsid w:val="00931174"/>
    <w:rsid w:val="00931360"/>
    <w:rsid w:val="00942B07"/>
    <w:rsid w:val="0094314E"/>
    <w:rsid w:val="00946710"/>
    <w:rsid w:val="00946D9F"/>
    <w:rsid w:val="0095306C"/>
    <w:rsid w:val="00955179"/>
    <w:rsid w:val="0095596D"/>
    <w:rsid w:val="00956DF5"/>
    <w:rsid w:val="00960A28"/>
    <w:rsid w:val="009622CA"/>
    <w:rsid w:val="0096452E"/>
    <w:rsid w:val="00965BCB"/>
    <w:rsid w:val="00966E2B"/>
    <w:rsid w:val="00970CBB"/>
    <w:rsid w:val="00970D1A"/>
    <w:rsid w:val="0097117A"/>
    <w:rsid w:val="00974342"/>
    <w:rsid w:val="00974E4C"/>
    <w:rsid w:val="0097510A"/>
    <w:rsid w:val="00975A03"/>
    <w:rsid w:val="009762A1"/>
    <w:rsid w:val="0097641E"/>
    <w:rsid w:val="00976A1D"/>
    <w:rsid w:val="00976FBE"/>
    <w:rsid w:val="009806F3"/>
    <w:rsid w:val="009809B6"/>
    <w:rsid w:val="00980A19"/>
    <w:rsid w:val="00980AC7"/>
    <w:rsid w:val="00980F50"/>
    <w:rsid w:val="009815C3"/>
    <w:rsid w:val="00984204"/>
    <w:rsid w:val="00984F5A"/>
    <w:rsid w:val="009853E0"/>
    <w:rsid w:val="00992202"/>
    <w:rsid w:val="00993853"/>
    <w:rsid w:val="00993AED"/>
    <w:rsid w:val="00993BCF"/>
    <w:rsid w:val="00995B92"/>
    <w:rsid w:val="00995C09"/>
    <w:rsid w:val="00995FB6"/>
    <w:rsid w:val="009A1713"/>
    <w:rsid w:val="009A3A5D"/>
    <w:rsid w:val="009A560E"/>
    <w:rsid w:val="009A5FA2"/>
    <w:rsid w:val="009A647D"/>
    <w:rsid w:val="009A762B"/>
    <w:rsid w:val="009B0FA1"/>
    <w:rsid w:val="009B1950"/>
    <w:rsid w:val="009B4948"/>
    <w:rsid w:val="009B545F"/>
    <w:rsid w:val="009B565D"/>
    <w:rsid w:val="009B577C"/>
    <w:rsid w:val="009B6953"/>
    <w:rsid w:val="009C1E28"/>
    <w:rsid w:val="009C2417"/>
    <w:rsid w:val="009C4EE2"/>
    <w:rsid w:val="009C72FC"/>
    <w:rsid w:val="009D6F07"/>
    <w:rsid w:val="009E35A7"/>
    <w:rsid w:val="009E39DC"/>
    <w:rsid w:val="009E59BD"/>
    <w:rsid w:val="009E742B"/>
    <w:rsid w:val="009F47D3"/>
    <w:rsid w:val="009F4B14"/>
    <w:rsid w:val="009F535C"/>
    <w:rsid w:val="00A0013B"/>
    <w:rsid w:val="00A028B2"/>
    <w:rsid w:val="00A0475A"/>
    <w:rsid w:val="00A04CC8"/>
    <w:rsid w:val="00A04D86"/>
    <w:rsid w:val="00A06724"/>
    <w:rsid w:val="00A06BAA"/>
    <w:rsid w:val="00A07A7B"/>
    <w:rsid w:val="00A10A81"/>
    <w:rsid w:val="00A11300"/>
    <w:rsid w:val="00A11E22"/>
    <w:rsid w:val="00A136FE"/>
    <w:rsid w:val="00A14E0A"/>
    <w:rsid w:val="00A229B8"/>
    <w:rsid w:val="00A25AAE"/>
    <w:rsid w:val="00A3154B"/>
    <w:rsid w:val="00A32D2C"/>
    <w:rsid w:val="00A34342"/>
    <w:rsid w:val="00A37810"/>
    <w:rsid w:val="00A37B12"/>
    <w:rsid w:val="00A449FF"/>
    <w:rsid w:val="00A44B0E"/>
    <w:rsid w:val="00A46BE4"/>
    <w:rsid w:val="00A47C48"/>
    <w:rsid w:val="00A50425"/>
    <w:rsid w:val="00A509EB"/>
    <w:rsid w:val="00A52A44"/>
    <w:rsid w:val="00A54032"/>
    <w:rsid w:val="00A5414E"/>
    <w:rsid w:val="00A54170"/>
    <w:rsid w:val="00A54DC5"/>
    <w:rsid w:val="00A55C16"/>
    <w:rsid w:val="00A57AC5"/>
    <w:rsid w:val="00A62847"/>
    <w:rsid w:val="00A63551"/>
    <w:rsid w:val="00A66410"/>
    <w:rsid w:val="00A6741A"/>
    <w:rsid w:val="00A71690"/>
    <w:rsid w:val="00A71869"/>
    <w:rsid w:val="00A722D7"/>
    <w:rsid w:val="00A72FED"/>
    <w:rsid w:val="00A73E12"/>
    <w:rsid w:val="00A772CD"/>
    <w:rsid w:val="00A804C4"/>
    <w:rsid w:val="00A80D62"/>
    <w:rsid w:val="00A80E1B"/>
    <w:rsid w:val="00A85374"/>
    <w:rsid w:val="00A86A9A"/>
    <w:rsid w:val="00A86C78"/>
    <w:rsid w:val="00A86EA2"/>
    <w:rsid w:val="00A87744"/>
    <w:rsid w:val="00A90728"/>
    <w:rsid w:val="00A90752"/>
    <w:rsid w:val="00A92230"/>
    <w:rsid w:val="00AA0C21"/>
    <w:rsid w:val="00AA13CD"/>
    <w:rsid w:val="00AA30E2"/>
    <w:rsid w:val="00AA4432"/>
    <w:rsid w:val="00AA546E"/>
    <w:rsid w:val="00AA6E6A"/>
    <w:rsid w:val="00AA6EC8"/>
    <w:rsid w:val="00AB1806"/>
    <w:rsid w:val="00AB4572"/>
    <w:rsid w:val="00AB59EC"/>
    <w:rsid w:val="00AB6EFE"/>
    <w:rsid w:val="00AC2A4D"/>
    <w:rsid w:val="00AC3A19"/>
    <w:rsid w:val="00AC4EDC"/>
    <w:rsid w:val="00AC58D8"/>
    <w:rsid w:val="00AD0A28"/>
    <w:rsid w:val="00AD1CED"/>
    <w:rsid w:val="00AE2F7D"/>
    <w:rsid w:val="00AE359C"/>
    <w:rsid w:val="00AF3A2A"/>
    <w:rsid w:val="00AF50A1"/>
    <w:rsid w:val="00AF628A"/>
    <w:rsid w:val="00AF6CA2"/>
    <w:rsid w:val="00B00B78"/>
    <w:rsid w:val="00B02A46"/>
    <w:rsid w:val="00B05B87"/>
    <w:rsid w:val="00B06C9D"/>
    <w:rsid w:val="00B07670"/>
    <w:rsid w:val="00B1266F"/>
    <w:rsid w:val="00B26303"/>
    <w:rsid w:val="00B27D8D"/>
    <w:rsid w:val="00B27E86"/>
    <w:rsid w:val="00B30F8C"/>
    <w:rsid w:val="00B334CB"/>
    <w:rsid w:val="00B35166"/>
    <w:rsid w:val="00B36724"/>
    <w:rsid w:val="00B36B9B"/>
    <w:rsid w:val="00B401FC"/>
    <w:rsid w:val="00B448A7"/>
    <w:rsid w:val="00B44B03"/>
    <w:rsid w:val="00B47D0C"/>
    <w:rsid w:val="00B47ED7"/>
    <w:rsid w:val="00B50E85"/>
    <w:rsid w:val="00B5102C"/>
    <w:rsid w:val="00B519F5"/>
    <w:rsid w:val="00B53F42"/>
    <w:rsid w:val="00B5431D"/>
    <w:rsid w:val="00B569CD"/>
    <w:rsid w:val="00B571A4"/>
    <w:rsid w:val="00B57DB5"/>
    <w:rsid w:val="00B628F7"/>
    <w:rsid w:val="00B62E41"/>
    <w:rsid w:val="00B6738C"/>
    <w:rsid w:val="00B73972"/>
    <w:rsid w:val="00B750D2"/>
    <w:rsid w:val="00B75566"/>
    <w:rsid w:val="00B76386"/>
    <w:rsid w:val="00B80A50"/>
    <w:rsid w:val="00B80ADF"/>
    <w:rsid w:val="00B8536E"/>
    <w:rsid w:val="00B93A4C"/>
    <w:rsid w:val="00B95B92"/>
    <w:rsid w:val="00BA1F70"/>
    <w:rsid w:val="00BA59C5"/>
    <w:rsid w:val="00BA6024"/>
    <w:rsid w:val="00BB232A"/>
    <w:rsid w:val="00BB2D79"/>
    <w:rsid w:val="00BB2DCC"/>
    <w:rsid w:val="00BB3877"/>
    <w:rsid w:val="00BB7217"/>
    <w:rsid w:val="00BC42C7"/>
    <w:rsid w:val="00BC7199"/>
    <w:rsid w:val="00BD1689"/>
    <w:rsid w:val="00BD267B"/>
    <w:rsid w:val="00BD3088"/>
    <w:rsid w:val="00BD3181"/>
    <w:rsid w:val="00BD36CE"/>
    <w:rsid w:val="00BD6C13"/>
    <w:rsid w:val="00BD782D"/>
    <w:rsid w:val="00BE0BAA"/>
    <w:rsid w:val="00BE0FAF"/>
    <w:rsid w:val="00BE1089"/>
    <w:rsid w:val="00BE2421"/>
    <w:rsid w:val="00BE3A5B"/>
    <w:rsid w:val="00BE5DFE"/>
    <w:rsid w:val="00BE7443"/>
    <w:rsid w:val="00BF25BA"/>
    <w:rsid w:val="00BF79D4"/>
    <w:rsid w:val="00C007B5"/>
    <w:rsid w:val="00C01433"/>
    <w:rsid w:val="00C02361"/>
    <w:rsid w:val="00C02AFE"/>
    <w:rsid w:val="00C02B82"/>
    <w:rsid w:val="00C0408F"/>
    <w:rsid w:val="00C04C5C"/>
    <w:rsid w:val="00C05037"/>
    <w:rsid w:val="00C07024"/>
    <w:rsid w:val="00C07393"/>
    <w:rsid w:val="00C16EC9"/>
    <w:rsid w:val="00C172CE"/>
    <w:rsid w:val="00C23253"/>
    <w:rsid w:val="00C233F2"/>
    <w:rsid w:val="00C23E7E"/>
    <w:rsid w:val="00C243BF"/>
    <w:rsid w:val="00C274E6"/>
    <w:rsid w:val="00C31FF8"/>
    <w:rsid w:val="00C33A9B"/>
    <w:rsid w:val="00C357ED"/>
    <w:rsid w:val="00C40FD6"/>
    <w:rsid w:val="00C424FD"/>
    <w:rsid w:val="00C42C2B"/>
    <w:rsid w:val="00C45CB1"/>
    <w:rsid w:val="00C46A57"/>
    <w:rsid w:val="00C5020F"/>
    <w:rsid w:val="00C5194A"/>
    <w:rsid w:val="00C52143"/>
    <w:rsid w:val="00C536B7"/>
    <w:rsid w:val="00C540D3"/>
    <w:rsid w:val="00C55C13"/>
    <w:rsid w:val="00C60537"/>
    <w:rsid w:val="00C636D1"/>
    <w:rsid w:val="00C63E21"/>
    <w:rsid w:val="00C66587"/>
    <w:rsid w:val="00C70ACB"/>
    <w:rsid w:val="00C73B65"/>
    <w:rsid w:val="00C742E5"/>
    <w:rsid w:val="00C76760"/>
    <w:rsid w:val="00C801AF"/>
    <w:rsid w:val="00C808D1"/>
    <w:rsid w:val="00C82B66"/>
    <w:rsid w:val="00C838CF"/>
    <w:rsid w:val="00C838D0"/>
    <w:rsid w:val="00C877B6"/>
    <w:rsid w:val="00C879B9"/>
    <w:rsid w:val="00C908EC"/>
    <w:rsid w:val="00C9398F"/>
    <w:rsid w:val="00C959C6"/>
    <w:rsid w:val="00C96C50"/>
    <w:rsid w:val="00C97614"/>
    <w:rsid w:val="00C97FB3"/>
    <w:rsid w:val="00CA0479"/>
    <w:rsid w:val="00CA3DEF"/>
    <w:rsid w:val="00CA551C"/>
    <w:rsid w:val="00CA5E66"/>
    <w:rsid w:val="00CB0A96"/>
    <w:rsid w:val="00CB0B70"/>
    <w:rsid w:val="00CB16CC"/>
    <w:rsid w:val="00CB1DDF"/>
    <w:rsid w:val="00CB5D2F"/>
    <w:rsid w:val="00CD085C"/>
    <w:rsid w:val="00CD0EE0"/>
    <w:rsid w:val="00CD12E5"/>
    <w:rsid w:val="00CD4E60"/>
    <w:rsid w:val="00CD5858"/>
    <w:rsid w:val="00CE64ED"/>
    <w:rsid w:val="00CE7E8F"/>
    <w:rsid w:val="00CF086A"/>
    <w:rsid w:val="00CF1A68"/>
    <w:rsid w:val="00CF4270"/>
    <w:rsid w:val="00D003DD"/>
    <w:rsid w:val="00D01C76"/>
    <w:rsid w:val="00D03156"/>
    <w:rsid w:val="00D0487E"/>
    <w:rsid w:val="00D05C19"/>
    <w:rsid w:val="00D103C4"/>
    <w:rsid w:val="00D1232A"/>
    <w:rsid w:val="00D13F36"/>
    <w:rsid w:val="00D16536"/>
    <w:rsid w:val="00D20C10"/>
    <w:rsid w:val="00D218F6"/>
    <w:rsid w:val="00D22AEC"/>
    <w:rsid w:val="00D25060"/>
    <w:rsid w:val="00D2561D"/>
    <w:rsid w:val="00D25626"/>
    <w:rsid w:val="00D25CFD"/>
    <w:rsid w:val="00D31264"/>
    <w:rsid w:val="00D32A44"/>
    <w:rsid w:val="00D34E29"/>
    <w:rsid w:val="00D37C79"/>
    <w:rsid w:val="00D40244"/>
    <w:rsid w:val="00D41792"/>
    <w:rsid w:val="00D435B0"/>
    <w:rsid w:val="00D45D49"/>
    <w:rsid w:val="00D4666C"/>
    <w:rsid w:val="00D5193D"/>
    <w:rsid w:val="00D55DD6"/>
    <w:rsid w:val="00D615D6"/>
    <w:rsid w:val="00D62EDB"/>
    <w:rsid w:val="00D65C2F"/>
    <w:rsid w:val="00D65E15"/>
    <w:rsid w:val="00D6738B"/>
    <w:rsid w:val="00D71A09"/>
    <w:rsid w:val="00D7301F"/>
    <w:rsid w:val="00D7396D"/>
    <w:rsid w:val="00D774CB"/>
    <w:rsid w:val="00D83016"/>
    <w:rsid w:val="00D83603"/>
    <w:rsid w:val="00D83617"/>
    <w:rsid w:val="00D8475A"/>
    <w:rsid w:val="00D8484B"/>
    <w:rsid w:val="00D86235"/>
    <w:rsid w:val="00D90342"/>
    <w:rsid w:val="00D91261"/>
    <w:rsid w:val="00D91AE6"/>
    <w:rsid w:val="00D928D4"/>
    <w:rsid w:val="00D9462E"/>
    <w:rsid w:val="00D95242"/>
    <w:rsid w:val="00D969F2"/>
    <w:rsid w:val="00DA0659"/>
    <w:rsid w:val="00DA3AC6"/>
    <w:rsid w:val="00DA4D60"/>
    <w:rsid w:val="00DA50F8"/>
    <w:rsid w:val="00DA5E6F"/>
    <w:rsid w:val="00DA60C7"/>
    <w:rsid w:val="00DB34A9"/>
    <w:rsid w:val="00DB72B1"/>
    <w:rsid w:val="00DB7A32"/>
    <w:rsid w:val="00DC2372"/>
    <w:rsid w:val="00DC2DF9"/>
    <w:rsid w:val="00DC4E5F"/>
    <w:rsid w:val="00DD01B2"/>
    <w:rsid w:val="00DD0FBB"/>
    <w:rsid w:val="00DD2D75"/>
    <w:rsid w:val="00DD7217"/>
    <w:rsid w:val="00DE08C1"/>
    <w:rsid w:val="00DE21F2"/>
    <w:rsid w:val="00DE3A9C"/>
    <w:rsid w:val="00DF09BA"/>
    <w:rsid w:val="00DF7970"/>
    <w:rsid w:val="00E018D7"/>
    <w:rsid w:val="00E06145"/>
    <w:rsid w:val="00E06897"/>
    <w:rsid w:val="00E11444"/>
    <w:rsid w:val="00E13EFC"/>
    <w:rsid w:val="00E14959"/>
    <w:rsid w:val="00E14BC5"/>
    <w:rsid w:val="00E1691F"/>
    <w:rsid w:val="00E16D00"/>
    <w:rsid w:val="00E17EB1"/>
    <w:rsid w:val="00E20116"/>
    <w:rsid w:val="00E20A3A"/>
    <w:rsid w:val="00E21161"/>
    <w:rsid w:val="00E27027"/>
    <w:rsid w:val="00E30985"/>
    <w:rsid w:val="00E317BD"/>
    <w:rsid w:val="00E31F57"/>
    <w:rsid w:val="00E34844"/>
    <w:rsid w:val="00E35415"/>
    <w:rsid w:val="00E36819"/>
    <w:rsid w:val="00E43A1E"/>
    <w:rsid w:val="00E50B27"/>
    <w:rsid w:val="00E5329B"/>
    <w:rsid w:val="00E57776"/>
    <w:rsid w:val="00E609F9"/>
    <w:rsid w:val="00E617D5"/>
    <w:rsid w:val="00E62340"/>
    <w:rsid w:val="00E63E38"/>
    <w:rsid w:val="00E6480F"/>
    <w:rsid w:val="00E70180"/>
    <w:rsid w:val="00E70F52"/>
    <w:rsid w:val="00E71C1F"/>
    <w:rsid w:val="00E72004"/>
    <w:rsid w:val="00E72B93"/>
    <w:rsid w:val="00E73E7A"/>
    <w:rsid w:val="00E75298"/>
    <w:rsid w:val="00E75EA7"/>
    <w:rsid w:val="00E80C21"/>
    <w:rsid w:val="00E80E24"/>
    <w:rsid w:val="00E834B0"/>
    <w:rsid w:val="00E84034"/>
    <w:rsid w:val="00E849A6"/>
    <w:rsid w:val="00E90D35"/>
    <w:rsid w:val="00E92E0D"/>
    <w:rsid w:val="00E936A3"/>
    <w:rsid w:val="00E95D35"/>
    <w:rsid w:val="00EA3157"/>
    <w:rsid w:val="00EA35BA"/>
    <w:rsid w:val="00EA3915"/>
    <w:rsid w:val="00EA506B"/>
    <w:rsid w:val="00EA7B28"/>
    <w:rsid w:val="00EB1C78"/>
    <w:rsid w:val="00EB2424"/>
    <w:rsid w:val="00EB282F"/>
    <w:rsid w:val="00EB34E5"/>
    <w:rsid w:val="00EB3E1F"/>
    <w:rsid w:val="00EB426F"/>
    <w:rsid w:val="00EB4D80"/>
    <w:rsid w:val="00EB4F36"/>
    <w:rsid w:val="00EB5CEF"/>
    <w:rsid w:val="00EB78C3"/>
    <w:rsid w:val="00EC2185"/>
    <w:rsid w:val="00EC2CFD"/>
    <w:rsid w:val="00EC3004"/>
    <w:rsid w:val="00EC5827"/>
    <w:rsid w:val="00EC5E55"/>
    <w:rsid w:val="00ED0BE7"/>
    <w:rsid w:val="00ED269F"/>
    <w:rsid w:val="00ED397C"/>
    <w:rsid w:val="00ED4762"/>
    <w:rsid w:val="00ED5066"/>
    <w:rsid w:val="00ED54E3"/>
    <w:rsid w:val="00ED7A83"/>
    <w:rsid w:val="00EE19DF"/>
    <w:rsid w:val="00EE2053"/>
    <w:rsid w:val="00EE23BE"/>
    <w:rsid w:val="00EE3B4C"/>
    <w:rsid w:val="00EE4039"/>
    <w:rsid w:val="00EE57B2"/>
    <w:rsid w:val="00EE60E4"/>
    <w:rsid w:val="00EE7ABA"/>
    <w:rsid w:val="00EF04DE"/>
    <w:rsid w:val="00EF1927"/>
    <w:rsid w:val="00EF60F7"/>
    <w:rsid w:val="00F001D8"/>
    <w:rsid w:val="00F020A2"/>
    <w:rsid w:val="00F04931"/>
    <w:rsid w:val="00F05064"/>
    <w:rsid w:val="00F061CC"/>
    <w:rsid w:val="00F07B3A"/>
    <w:rsid w:val="00F12741"/>
    <w:rsid w:val="00F133A1"/>
    <w:rsid w:val="00F15983"/>
    <w:rsid w:val="00F16150"/>
    <w:rsid w:val="00F20564"/>
    <w:rsid w:val="00F23B08"/>
    <w:rsid w:val="00F244D2"/>
    <w:rsid w:val="00F276FA"/>
    <w:rsid w:val="00F3071B"/>
    <w:rsid w:val="00F34380"/>
    <w:rsid w:val="00F3460B"/>
    <w:rsid w:val="00F3462F"/>
    <w:rsid w:val="00F34CD7"/>
    <w:rsid w:val="00F34FE0"/>
    <w:rsid w:val="00F36740"/>
    <w:rsid w:val="00F373C7"/>
    <w:rsid w:val="00F41EC2"/>
    <w:rsid w:val="00F434AA"/>
    <w:rsid w:val="00F4395D"/>
    <w:rsid w:val="00F44D62"/>
    <w:rsid w:val="00F47901"/>
    <w:rsid w:val="00F5017F"/>
    <w:rsid w:val="00F504A1"/>
    <w:rsid w:val="00F54BAE"/>
    <w:rsid w:val="00F55E9A"/>
    <w:rsid w:val="00F6127C"/>
    <w:rsid w:val="00F61F51"/>
    <w:rsid w:val="00F63466"/>
    <w:rsid w:val="00F6351F"/>
    <w:rsid w:val="00F66490"/>
    <w:rsid w:val="00F6740C"/>
    <w:rsid w:val="00F67906"/>
    <w:rsid w:val="00F67B98"/>
    <w:rsid w:val="00F72020"/>
    <w:rsid w:val="00F73C8F"/>
    <w:rsid w:val="00F76696"/>
    <w:rsid w:val="00F82D6E"/>
    <w:rsid w:val="00F82FD6"/>
    <w:rsid w:val="00F82FE3"/>
    <w:rsid w:val="00F8509B"/>
    <w:rsid w:val="00F92D8F"/>
    <w:rsid w:val="00F936BE"/>
    <w:rsid w:val="00FA0975"/>
    <w:rsid w:val="00FA1FB9"/>
    <w:rsid w:val="00FA5968"/>
    <w:rsid w:val="00FA5BA5"/>
    <w:rsid w:val="00FA7A4C"/>
    <w:rsid w:val="00FB0D3A"/>
    <w:rsid w:val="00FB1B90"/>
    <w:rsid w:val="00FB4134"/>
    <w:rsid w:val="00FB4E90"/>
    <w:rsid w:val="00FC2AC5"/>
    <w:rsid w:val="00FC2ADB"/>
    <w:rsid w:val="00FC302F"/>
    <w:rsid w:val="00FD2006"/>
    <w:rsid w:val="00FD379D"/>
    <w:rsid w:val="00FD37E5"/>
    <w:rsid w:val="00FD5231"/>
    <w:rsid w:val="00FD5272"/>
    <w:rsid w:val="00FD6877"/>
    <w:rsid w:val="00FE084A"/>
    <w:rsid w:val="00FE7598"/>
    <w:rsid w:val="00FF40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539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1F"/>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3B6493"/>
    <w:pPr>
      <w:pageBreakBefore w:val="0"/>
      <w:pBdr>
        <w:bottom w:val="single" w:sz="12" w:space="1" w:color="000080"/>
      </w:pBdr>
      <w:tabs>
        <w:tab w:val="left" w:pos="567"/>
      </w:tabs>
      <w:spacing w:before="240" w:after="80"/>
      <w:ind w:left="567" w:hanging="567"/>
      <w:outlineLvl w:val="1"/>
    </w:pPr>
    <w:rPr>
      <w:rFonts w:asciiTheme="minorHAnsi" w:hAnsiTheme="minorHAnsi"/>
      <w:bCs w:val="0"/>
      <w:color w:val="002060"/>
      <w:szCs w:val="22"/>
      <w:lang w:val="en-GB"/>
    </w:rPr>
  </w:style>
  <w:style w:type="paragraph" w:styleId="3">
    <w:name w:val="heading 3"/>
    <w:basedOn w:val="a"/>
    <w:next w:val="a"/>
    <w:link w:val="3Char"/>
    <w:qFormat/>
    <w:rsid w:val="00392FF5"/>
    <w:pPr>
      <w:keepNext/>
      <w:spacing w:before="240" w:after="60"/>
      <w:ind w:left="567" w:hanging="567"/>
      <w:jc w:val="center"/>
      <w:outlineLvl w:val="2"/>
    </w:pPr>
    <w:rPr>
      <w:rFonts w:ascii="Arial" w:hAnsi="Arial" w:cs="Times New Roman"/>
      <w:b/>
      <w:bCs/>
      <w:sz w:val="32"/>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rsid w:val="00B401FC"/>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1320F7"/>
    <w:pPr>
      <w:suppressAutoHyphens w:val="0"/>
      <w:spacing w:before="240" w:after="60"/>
      <w:jc w:val="left"/>
      <w:outlineLvl w:val="5"/>
    </w:pPr>
    <w:rPr>
      <w:rFonts w:cs="Times New Roman"/>
      <w:b/>
      <w:bCs/>
      <w:szCs w:val="22"/>
      <w:lang w:val="el-GR" w:eastAsia="el-GR"/>
    </w:rPr>
  </w:style>
  <w:style w:type="paragraph" w:styleId="7">
    <w:name w:val="heading 7"/>
    <w:basedOn w:val="a"/>
    <w:next w:val="a"/>
    <w:link w:val="7Char"/>
    <w:unhideWhenUsed/>
    <w:qFormat/>
    <w:rsid w:val="001320F7"/>
    <w:pPr>
      <w:suppressAutoHyphens w:val="0"/>
      <w:spacing w:before="240" w:after="60"/>
      <w:jc w:val="left"/>
      <w:outlineLvl w:val="6"/>
    </w:pPr>
    <w:rPr>
      <w:rFonts w:cs="Times New Roman"/>
      <w:sz w:val="24"/>
      <w:lang w:val="el-GR" w:eastAsia="el-GR"/>
    </w:rPr>
  </w:style>
  <w:style w:type="paragraph" w:styleId="8">
    <w:name w:val="heading 8"/>
    <w:basedOn w:val="a"/>
    <w:next w:val="a"/>
    <w:link w:val="8Char"/>
    <w:unhideWhenUsed/>
    <w:qFormat/>
    <w:rsid w:val="001320F7"/>
    <w:pPr>
      <w:suppressAutoHyphens w:val="0"/>
      <w:spacing w:before="240" w:after="60"/>
      <w:jc w:val="left"/>
      <w:outlineLvl w:val="7"/>
    </w:pPr>
    <w:rPr>
      <w:rFonts w:cs="Times New Roman"/>
      <w:i/>
      <w:iCs/>
      <w:sz w:val="24"/>
      <w:lang w:val="el-GR" w:eastAsia="el-GR"/>
    </w:rPr>
  </w:style>
  <w:style w:type="paragraph" w:styleId="9">
    <w:name w:val="heading 9"/>
    <w:basedOn w:val="a"/>
    <w:next w:val="a"/>
    <w:link w:val="9Char"/>
    <w:unhideWhenUsed/>
    <w:qFormat/>
    <w:rsid w:val="001320F7"/>
    <w:pPr>
      <w:suppressAutoHyphens w:val="0"/>
      <w:spacing w:before="240" w:after="60"/>
      <w:jc w:val="left"/>
      <w:outlineLvl w:val="8"/>
    </w:pPr>
    <w:rPr>
      <w:rFonts w:ascii="Cambria" w:hAnsi="Cambria" w:cs="Times New Roman"/>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uiPriority w:val="22"/>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sid w:val="00AA0C21"/>
    <w:rPr>
      <w:b/>
      <w:i/>
      <w:iCs/>
      <w:color w:val="002060"/>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link w:val="Char2"/>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3"/>
    <w:uiPriority w:val="99"/>
    <w:pPr>
      <w:spacing w:after="100"/>
    </w:pPr>
    <w:rPr>
      <w:rFonts w:eastAsia="MS Mincho"/>
      <w:lang w:val="en-US" w:eastAsia="ja-JP"/>
    </w:rPr>
  </w:style>
  <w:style w:type="paragraph" w:styleId="af7">
    <w:name w:val="header"/>
    <w:aliases w:val="hd,hd Char Char,hd Char"/>
    <w:basedOn w:val="a"/>
    <w:link w:val="Char4"/>
    <w:uiPriority w:val="99"/>
  </w:style>
  <w:style w:type="paragraph" w:styleId="af8">
    <w:name w:val="Balloon Text"/>
    <w:basedOn w:val="a"/>
    <w:uiPriority w:val="99"/>
    <w:rsid w:val="00B401FC"/>
    <w:rPr>
      <w:rFonts w:ascii="Tahoma" w:hAnsi="Tahoma" w:cs="Tahoma"/>
      <w:sz w:val="16"/>
      <w:szCs w:val="16"/>
    </w:rPr>
  </w:style>
  <w:style w:type="paragraph" w:styleId="af9">
    <w:name w:val="annotation text"/>
    <w:basedOn w:val="a"/>
    <w:uiPriority w:val="99"/>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link w:val="Char5"/>
    <w:uiPriority w:val="34"/>
    <w:qFormat/>
    <w:pPr>
      <w:spacing w:after="200"/>
      <w:ind w:left="720"/>
      <w:contextualSpacing/>
    </w:pPr>
  </w:style>
  <w:style w:type="paragraph" w:styleId="afd">
    <w:name w:val="footnote text"/>
    <w:basedOn w:val="a"/>
    <w:link w:val="Char6"/>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0">
    <w:name w:val="toc 7"/>
    <w:basedOn w:val="a"/>
    <w:next w:val="a"/>
    <w:pPr>
      <w:spacing w:after="0"/>
      <w:ind w:left="1320"/>
      <w:jc w:val="left"/>
    </w:pPr>
    <w:rPr>
      <w:sz w:val="18"/>
      <w:szCs w:val="18"/>
    </w:rPr>
  </w:style>
  <w:style w:type="paragraph" w:styleId="80">
    <w:name w:val="toc 8"/>
    <w:basedOn w:val="a"/>
    <w:next w:val="a"/>
    <w:pPr>
      <w:spacing w:after="0"/>
      <w:ind w:left="1540"/>
      <w:jc w:val="left"/>
    </w:pPr>
    <w:rPr>
      <w:sz w:val="18"/>
      <w:szCs w:val="18"/>
    </w:rPr>
  </w:style>
  <w:style w:type="paragraph" w:styleId="90">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7"/>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aliases w:val="Body Text Dbl space"/>
    <w:basedOn w:val="a"/>
    <w:link w:val="Char8"/>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pPr>
      <w:suppressAutoHyphens w:val="0"/>
      <w:spacing w:line="312" w:lineRule="auto"/>
      <w:ind w:left="283"/>
    </w:pPr>
    <w:rPr>
      <w:rFonts w:cs="Times New Roman"/>
      <w:sz w:val="16"/>
      <w:szCs w:val="16"/>
    </w:rPr>
  </w:style>
  <w:style w:type="paragraph" w:styleId="aff1">
    <w:name w:val="No Spacing"/>
    <w:link w:val="Char9"/>
    <w:uiPriority w:val="1"/>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1"/>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qFormat/>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7">
    <w:name w:val="Κείμενο σημείωσης τέλους Char"/>
    <w:link w:val="afe"/>
    <w:uiPriority w:val="99"/>
    <w:rsid w:val="00B401FC"/>
    <w:rPr>
      <w:rFonts w:ascii="Calibri" w:hAnsi="Calibri" w:cs="Calibri"/>
      <w:lang w:val="en-GB" w:eastAsia="zh-CN"/>
    </w:rPr>
  </w:style>
  <w:style w:type="character" w:customStyle="1" w:styleId="Char6">
    <w:name w:val="Κείμενο υποσημείωσης Char"/>
    <w:basedOn w:val="a0"/>
    <w:link w:val="afd"/>
    <w:uiPriority w:val="99"/>
    <w:rsid w:val="009E742B"/>
    <w:rPr>
      <w:rFonts w:ascii="Calibri" w:hAnsi="Calibri" w:cs="Calibri"/>
      <w:sz w:val="18"/>
      <w:lang w:val="en-IE" w:eastAsia="zh-CN"/>
    </w:rPr>
  </w:style>
  <w:style w:type="table" w:styleId="aff5">
    <w:name w:val="Table Grid"/>
    <w:basedOn w:val="a1"/>
    <w:rsid w:val="00654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rsid w:val="001320F7"/>
    <w:rPr>
      <w:rFonts w:ascii="Calibri" w:hAnsi="Calibri"/>
      <w:b/>
      <w:bCs/>
      <w:sz w:val="22"/>
      <w:szCs w:val="22"/>
    </w:rPr>
  </w:style>
  <w:style w:type="character" w:customStyle="1" w:styleId="7Char">
    <w:name w:val="Επικεφαλίδα 7 Char"/>
    <w:basedOn w:val="a0"/>
    <w:link w:val="7"/>
    <w:rsid w:val="001320F7"/>
    <w:rPr>
      <w:rFonts w:ascii="Calibri" w:hAnsi="Calibri"/>
      <w:sz w:val="24"/>
      <w:szCs w:val="24"/>
    </w:rPr>
  </w:style>
  <w:style w:type="character" w:customStyle="1" w:styleId="8Char">
    <w:name w:val="Επικεφαλίδα 8 Char"/>
    <w:basedOn w:val="a0"/>
    <w:link w:val="8"/>
    <w:rsid w:val="001320F7"/>
    <w:rPr>
      <w:rFonts w:ascii="Calibri" w:hAnsi="Calibri"/>
      <w:i/>
      <w:iCs/>
      <w:sz w:val="24"/>
      <w:szCs w:val="24"/>
    </w:rPr>
  </w:style>
  <w:style w:type="character" w:customStyle="1" w:styleId="9Char">
    <w:name w:val="Επικεφαλίδα 9 Char"/>
    <w:basedOn w:val="a0"/>
    <w:link w:val="9"/>
    <w:rsid w:val="001320F7"/>
    <w:rPr>
      <w:rFonts w:ascii="Cambria" w:hAnsi="Cambria"/>
      <w:sz w:val="22"/>
      <w:szCs w:val="22"/>
    </w:rPr>
  </w:style>
  <w:style w:type="numbering" w:customStyle="1" w:styleId="1e">
    <w:name w:val="Χωρίς λίστα1"/>
    <w:next w:val="a2"/>
    <w:uiPriority w:val="99"/>
    <w:semiHidden/>
    <w:unhideWhenUsed/>
    <w:rsid w:val="001320F7"/>
  </w:style>
  <w:style w:type="character" w:customStyle="1" w:styleId="1Char">
    <w:name w:val="Επικεφαλίδα 1 Char"/>
    <w:link w:val="1"/>
    <w:uiPriority w:val="9"/>
    <w:rsid w:val="001320F7"/>
    <w:rPr>
      <w:rFonts w:ascii="Arial" w:hAnsi="Arial" w:cs="Arial"/>
      <w:b/>
      <w:bCs/>
      <w:color w:val="333399"/>
      <w:sz w:val="28"/>
      <w:szCs w:val="32"/>
      <w:lang w:val="en-US" w:eastAsia="zh-CN"/>
    </w:rPr>
  </w:style>
  <w:style w:type="character" w:customStyle="1" w:styleId="2Char">
    <w:name w:val="Επικεφαλίδα 2 Char"/>
    <w:link w:val="20"/>
    <w:rsid w:val="003B6493"/>
    <w:rPr>
      <w:rFonts w:asciiTheme="minorHAnsi" w:hAnsiTheme="minorHAnsi" w:cs="Arial"/>
      <w:b/>
      <w:color w:val="002060"/>
      <w:sz w:val="28"/>
      <w:szCs w:val="22"/>
      <w:lang w:val="en-GB" w:eastAsia="zh-CN"/>
    </w:rPr>
  </w:style>
  <w:style w:type="character" w:customStyle="1" w:styleId="3Char">
    <w:name w:val="Επικεφαλίδα 3 Char"/>
    <w:link w:val="3"/>
    <w:rsid w:val="00392FF5"/>
    <w:rPr>
      <w:rFonts w:ascii="Arial" w:hAnsi="Arial"/>
      <w:b/>
      <w:bCs/>
      <w:sz w:val="32"/>
      <w:szCs w:val="26"/>
      <w:lang w:val="en-GB" w:eastAsia="zh-CN"/>
    </w:rPr>
  </w:style>
  <w:style w:type="character" w:customStyle="1" w:styleId="4Char">
    <w:name w:val="Επικεφαλίδα 4 Char"/>
    <w:link w:val="4"/>
    <w:rsid w:val="001320F7"/>
    <w:rPr>
      <w:rFonts w:ascii="Arial" w:hAnsi="Arial"/>
      <w:b/>
      <w:bCs/>
      <w:sz w:val="22"/>
      <w:szCs w:val="28"/>
      <w:lang w:val="en-GB" w:eastAsia="zh-CN"/>
    </w:rPr>
  </w:style>
  <w:style w:type="character" w:customStyle="1" w:styleId="5Char">
    <w:name w:val="Επικεφαλίδα 5 Char"/>
    <w:link w:val="5"/>
    <w:rsid w:val="001320F7"/>
    <w:rPr>
      <w:rFonts w:ascii="Lucida Sans" w:hAnsi="Lucida Sans" w:cs="Lucida Sans"/>
      <w:b/>
      <w:sz w:val="22"/>
      <w:lang w:val="en-US" w:eastAsia="zh-CN"/>
    </w:rPr>
  </w:style>
  <w:style w:type="paragraph" w:styleId="aff6">
    <w:name w:val="Title"/>
    <w:basedOn w:val="a"/>
    <w:next w:val="a"/>
    <w:link w:val="Chara"/>
    <w:qFormat/>
    <w:rsid w:val="001320F7"/>
    <w:pPr>
      <w:suppressAutoHyphens w:val="0"/>
      <w:spacing w:before="240" w:after="60"/>
      <w:jc w:val="center"/>
      <w:outlineLvl w:val="0"/>
    </w:pPr>
    <w:rPr>
      <w:rFonts w:ascii="Cambria" w:hAnsi="Cambria" w:cs="Times New Roman"/>
      <w:b/>
      <w:bCs/>
      <w:kern w:val="28"/>
      <w:sz w:val="32"/>
      <w:szCs w:val="32"/>
      <w:lang w:val="el-GR" w:eastAsia="el-GR"/>
    </w:rPr>
  </w:style>
  <w:style w:type="character" w:customStyle="1" w:styleId="Chara">
    <w:name w:val="Τίτλος Char"/>
    <w:basedOn w:val="a0"/>
    <w:link w:val="aff6"/>
    <w:rsid w:val="001320F7"/>
    <w:rPr>
      <w:rFonts w:ascii="Cambria" w:hAnsi="Cambria"/>
      <w:b/>
      <w:bCs/>
      <w:kern w:val="28"/>
      <w:sz w:val="32"/>
      <w:szCs w:val="32"/>
    </w:rPr>
  </w:style>
  <w:style w:type="paragraph" w:styleId="aff7">
    <w:name w:val="Subtitle"/>
    <w:basedOn w:val="a"/>
    <w:next w:val="a"/>
    <w:link w:val="Charb"/>
    <w:qFormat/>
    <w:rsid w:val="001320F7"/>
    <w:pPr>
      <w:suppressAutoHyphens w:val="0"/>
      <w:spacing w:after="60"/>
      <w:jc w:val="center"/>
      <w:outlineLvl w:val="1"/>
    </w:pPr>
    <w:rPr>
      <w:rFonts w:ascii="Cambria" w:hAnsi="Cambria" w:cs="Times New Roman"/>
      <w:sz w:val="24"/>
      <w:lang w:val="el-GR" w:eastAsia="el-GR"/>
    </w:rPr>
  </w:style>
  <w:style w:type="character" w:customStyle="1" w:styleId="Charb">
    <w:name w:val="Υπότιτλος Char"/>
    <w:basedOn w:val="a0"/>
    <w:link w:val="aff7"/>
    <w:rsid w:val="001320F7"/>
    <w:rPr>
      <w:rFonts w:ascii="Cambria" w:hAnsi="Cambria"/>
      <w:sz w:val="24"/>
      <w:szCs w:val="24"/>
    </w:rPr>
  </w:style>
  <w:style w:type="character" w:customStyle="1" w:styleId="Char9">
    <w:name w:val="Χωρίς διάστιχο Char"/>
    <w:link w:val="aff1"/>
    <w:uiPriority w:val="1"/>
    <w:rsid w:val="001320F7"/>
    <w:rPr>
      <w:rFonts w:ascii="Calibri" w:hAnsi="Calibri" w:cs="Calibri"/>
      <w:sz w:val="22"/>
      <w:szCs w:val="24"/>
      <w:lang w:val="en-GB" w:eastAsia="zh-CN"/>
    </w:rPr>
  </w:style>
  <w:style w:type="paragraph" w:styleId="aff8">
    <w:name w:val="Quote"/>
    <w:basedOn w:val="a"/>
    <w:next w:val="a"/>
    <w:link w:val="Charc"/>
    <w:uiPriority w:val="29"/>
    <w:qFormat/>
    <w:rsid w:val="001320F7"/>
    <w:pPr>
      <w:suppressAutoHyphens w:val="0"/>
      <w:spacing w:after="0"/>
      <w:jc w:val="left"/>
    </w:pPr>
    <w:rPr>
      <w:rFonts w:ascii="Times New Roman" w:hAnsi="Times New Roman" w:cs="Times New Roman"/>
      <w:i/>
      <w:iCs/>
      <w:color w:val="000000"/>
      <w:sz w:val="24"/>
      <w:lang w:val="el-GR" w:eastAsia="el-GR"/>
    </w:rPr>
  </w:style>
  <w:style w:type="character" w:customStyle="1" w:styleId="Charc">
    <w:name w:val="Απόσπασμα Char"/>
    <w:basedOn w:val="a0"/>
    <w:link w:val="aff8"/>
    <w:uiPriority w:val="29"/>
    <w:rsid w:val="001320F7"/>
    <w:rPr>
      <w:i/>
      <w:iCs/>
      <w:color w:val="000000"/>
      <w:sz w:val="24"/>
      <w:szCs w:val="24"/>
    </w:rPr>
  </w:style>
  <w:style w:type="paragraph" w:customStyle="1" w:styleId="1f">
    <w:name w:val="Έντονο εισαγωγικό1"/>
    <w:basedOn w:val="a"/>
    <w:next w:val="a"/>
    <w:link w:val="Chard"/>
    <w:uiPriority w:val="30"/>
    <w:qFormat/>
    <w:rsid w:val="001320F7"/>
    <w:pPr>
      <w:pBdr>
        <w:bottom w:val="single" w:sz="4" w:space="4" w:color="4F81BD"/>
      </w:pBdr>
      <w:suppressAutoHyphens w:val="0"/>
      <w:spacing w:before="200" w:after="280"/>
      <w:ind w:left="936" w:right="936"/>
      <w:jc w:val="left"/>
    </w:pPr>
    <w:rPr>
      <w:rFonts w:ascii="Times New Roman" w:hAnsi="Times New Roman" w:cs="Times New Roman"/>
      <w:b/>
      <w:bCs/>
      <w:i/>
      <w:iCs/>
      <w:color w:val="4F81BD"/>
      <w:sz w:val="24"/>
      <w:lang w:val="el-GR" w:eastAsia="el-GR"/>
    </w:rPr>
  </w:style>
  <w:style w:type="character" w:customStyle="1" w:styleId="Chard">
    <w:name w:val="Έντονο εισαγωγικό Char"/>
    <w:link w:val="1f"/>
    <w:uiPriority w:val="30"/>
    <w:rsid w:val="001320F7"/>
    <w:rPr>
      <w:b/>
      <w:bCs/>
      <w:i/>
      <w:iCs/>
      <w:color w:val="4F81BD"/>
      <w:sz w:val="24"/>
      <w:szCs w:val="24"/>
    </w:rPr>
  </w:style>
  <w:style w:type="character" w:styleId="aff9">
    <w:name w:val="Subtle Emphasis"/>
    <w:uiPriority w:val="19"/>
    <w:qFormat/>
    <w:rsid w:val="001320F7"/>
    <w:rPr>
      <w:i/>
      <w:iCs/>
      <w:color w:val="808080"/>
    </w:rPr>
  </w:style>
  <w:style w:type="character" w:styleId="affa">
    <w:name w:val="Intense Emphasis"/>
    <w:uiPriority w:val="21"/>
    <w:qFormat/>
    <w:rsid w:val="001320F7"/>
    <w:rPr>
      <w:b/>
      <w:bCs/>
      <w:i/>
      <w:iCs/>
      <w:color w:val="4F81BD"/>
    </w:rPr>
  </w:style>
  <w:style w:type="character" w:styleId="affb">
    <w:name w:val="Subtle Reference"/>
    <w:uiPriority w:val="31"/>
    <w:qFormat/>
    <w:rsid w:val="001320F7"/>
    <w:rPr>
      <w:smallCaps/>
      <w:color w:val="C0504D"/>
      <w:u w:val="single"/>
    </w:rPr>
  </w:style>
  <w:style w:type="character" w:styleId="affc">
    <w:name w:val="Intense Reference"/>
    <w:uiPriority w:val="32"/>
    <w:qFormat/>
    <w:rsid w:val="001320F7"/>
    <w:rPr>
      <w:b/>
      <w:bCs/>
      <w:smallCaps/>
      <w:color w:val="C0504D"/>
      <w:spacing w:val="5"/>
      <w:u w:val="single"/>
    </w:rPr>
  </w:style>
  <w:style w:type="character" w:styleId="affd">
    <w:name w:val="Book Title"/>
    <w:uiPriority w:val="33"/>
    <w:qFormat/>
    <w:rsid w:val="001320F7"/>
    <w:rPr>
      <w:b/>
      <w:bCs/>
      <w:smallCaps/>
      <w:spacing w:val="5"/>
    </w:rPr>
  </w:style>
  <w:style w:type="paragraph" w:styleId="affe">
    <w:name w:val="TOC Heading"/>
    <w:basedOn w:val="1"/>
    <w:next w:val="a"/>
    <w:uiPriority w:val="39"/>
    <w:unhideWhenUsed/>
    <w:qFormat/>
    <w:rsid w:val="001320F7"/>
    <w:pPr>
      <w:pageBreakBefore w:val="0"/>
      <w:pBdr>
        <w:top w:val="none" w:sz="0" w:space="0" w:color="auto"/>
        <w:left w:val="none" w:sz="0" w:space="0" w:color="auto"/>
        <w:bottom w:val="none" w:sz="0" w:space="0" w:color="auto"/>
        <w:right w:val="none" w:sz="0" w:space="0" w:color="auto"/>
      </w:pBdr>
      <w:suppressAutoHyphens w:val="0"/>
      <w:spacing w:before="240" w:after="60"/>
      <w:jc w:val="left"/>
      <w:outlineLvl w:val="9"/>
    </w:pPr>
    <w:rPr>
      <w:rFonts w:ascii="Cambria" w:hAnsi="Cambria" w:cs="Times New Roman"/>
      <w:color w:val="auto"/>
      <w:kern w:val="32"/>
      <w:sz w:val="32"/>
      <w:lang w:val="el-GR" w:eastAsia="el-GR"/>
    </w:rPr>
  </w:style>
  <w:style w:type="paragraph" w:styleId="26">
    <w:name w:val="Body Text Indent 2"/>
    <w:basedOn w:val="a"/>
    <w:link w:val="2Char0"/>
    <w:rsid w:val="001320F7"/>
    <w:pPr>
      <w:suppressAutoHyphens w:val="0"/>
      <w:spacing w:after="0"/>
      <w:ind w:left="720"/>
    </w:pPr>
    <w:rPr>
      <w:rFonts w:ascii="Arial" w:hAnsi="Arial" w:cs="Times New Roman"/>
      <w:szCs w:val="20"/>
      <w:u w:val="single"/>
      <w:lang w:val="el-GR" w:eastAsia="el-GR"/>
    </w:rPr>
  </w:style>
  <w:style w:type="character" w:customStyle="1" w:styleId="2Char0">
    <w:name w:val="Σώμα κείμενου με εσοχή 2 Char"/>
    <w:basedOn w:val="a0"/>
    <w:link w:val="26"/>
    <w:rsid w:val="001320F7"/>
    <w:rPr>
      <w:rFonts w:ascii="Arial" w:hAnsi="Arial"/>
      <w:sz w:val="22"/>
      <w:u w:val="single"/>
    </w:rPr>
  </w:style>
  <w:style w:type="paragraph" w:styleId="27">
    <w:name w:val="Body Text 2"/>
    <w:basedOn w:val="a"/>
    <w:link w:val="2Char1"/>
    <w:uiPriority w:val="99"/>
    <w:rsid w:val="001320F7"/>
    <w:pPr>
      <w:suppressAutoHyphens w:val="0"/>
      <w:spacing w:after="0"/>
      <w:jc w:val="left"/>
    </w:pPr>
    <w:rPr>
      <w:rFonts w:ascii="Arial" w:hAnsi="Arial" w:cs="Times New Roman"/>
      <w:b/>
      <w:szCs w:val="20"/>
      <w:lang w:val="el-GR" w:eastAsia="el-GR"/>
    </w:rPr>
  </w:style>
  <w:style w:type="character" w:customStyle="1" w:styleId="2Char1">
    <w:name w:val="Σώμα κείμενου 2 Char"/>
    <w:basedOn w:val="a0"/>
    <w:link w:val="27"/>
    <w:uiPriority w:val="99"/>
    <w:rsid w:val="001320F7"/>
    <w:rPr>
      <w:rFonts w:ascii="Arial" w:hAnsi="Arial"/>
      <w:b/>
      <w:sz w:val="22"/>
    </w:rPr>
  </w:style>
  <w:style w:type="character" w:customStyle="1" w:styleId="Char3">
    <w:name w:val="Υποσέλιδο Char"/>
    <w:link w:val="af6"/>
    <w:uiPriority w:val="99"/>
    <w:rsid w:val="001320F7"/>
    <w:rPr>
      <w:rFonts w:ascii="Calibri" w:eastAsia="MS Mincho" w:hAnsi="Calibri" w:cs="Calibri"/>
      <w:sz w:val="22"/>
      <w:szCs w:val="24"/>
      <w:lang w:val="en-US" w:eastAsia="ja-JP"/>
    </w:rPr>
  </w:style>
  <w:style w:type="character" w:customStyle="1" w:styleId="Char2">
    <w:name w:val="Σώμα κειμένου Char"/>
    <w:link w:val="af1"/>
    <w:rsid w:val="001320F7"/>
    <w:rPr>
      <w:rFonts w:ascii="Calibri" w:hAnsi="Calibri" w:cs="Calibri"/>
      <w:sz w:val="22"/>
      <w:szCs w:val="24"/>
      <w:lang w:val="en-GB" w:eastAsia="zh-CN"/>
    </w:rPr>
  </w:style>
  <w:style w:type="character" w:customStyle="1" w:styleId="4Char2">
    <w:name w:val="Επικεφαλίδα 4 Char2"/>
    <w:aliases w:val="Επικεφαλίδα 4 Char1 Char,Επικεφαλίδα 4 Char Char Char, Char Char Char Char, Char Char1 Char,Επικεφαλίδα 4 Char Char1, Char Char Char1, Char Char2,Char Char Char Char,Char Char1 Char,Char Char Char1,Char Char2"/>
    <w:rsid w:val="001320F7"/>
    <w:rPr>
      <w:rFonts w:ascii="Tahoma" w:hAnsi="Tahoma"/>
      <w:b/>
      <w:noProof w:val="0"/>
      <w:sz w:val="22"/>
      <w:lang w:val="el-GR" w:eastAsia="en-US" w:bidi="ar-SA"/>
    </w:rPr>
  </w:style>
  <w:style w:type="character" w:customStyle="1" w:styleId="Char4">
    <w:name w:val="Κεφαλίδα Char"/>
    <w:aliases w:val="hd Char1,hd Char Char Char,hd Char Char1"/>
    <w:link w:val="af7"/>
    <w:uiPriority w:val="99"/>
    <w:rsid w:val="001320F7"/>
    <w:rPr>
      <w:rFonts w:ascii="Calibri" w:hAnsi="Calibri" w:cs="Calibri"/>
      <w:sz w:val="22"/>
      <w:szCs w:val="24"/>
      <w:lang w:val="en-GB" w:eastAsia="zh-CN"/>
    </w:rPr>
  </w:style>
  <w:style w:type="paragraph" w:customStyle="1" w:styleId="Intable">
    <w:name w:val="Intable"/>
    <w:basedOn w:val="a"/>
    <w:rsid w:val="001320F7"/>
    <w:pPr>
      <w:suppressAutoHyphens w:val="0"/>
    </w:pPr>
    <w:rPr>
      <w:rFonts w:ascii="Times New Roman" w:hAnsi="Times New Roman" w:cs="Times New Roman"/>
      <w:b/>
      <w:lang w:val="el-GR" w:eastAsia="en-US"/>
    </w:rPr>
  </w:style>
  <w:style w:type="paragraph" w:customStyle="1" w:styleId="TabletextChar">
    <w:name w:val="Table text Char"/>
    <w:basedOn w:val="a"/>
    <w:link w:val="TabletextCharChar"/>
    <w:uiPriority w:val="99"/>
    <w:semiHidden/>
    <w:rsid w:val="001320F7"/>
    <w:pPr>
      <w:widowControl w:val="0"/>
      <w:suppressAutoHyphens w:val="0"/>
      <w:jc w:val="left"/>
    </w:pPr>
    <w:rPr>
      <w:rFonts w:ascii="Tahoma" w:eastAsia="Tahoma" w:hAnsi="Tahoma" w:cs="Times New Roman"/>
      <w:sz w:val="24"/>
      <w:lang w:val="x-none" w:eastAsia="en-US"/>
    </w:rPr>
  </w:style>
  <w:style w:type="character" w:customStyle="1" w:styleId="Char8">
    <w:name w:val="Σώμα κείμενου με εσοχή Char"/>
    <w:aliases w:val="Body Text Dbl space Char"/>
    <w:link w:val="aff0"/>
    <w:rsid w:val="001320F7"/>
    <w:rPr>
      <w:rFonts w:ascii="Arial" w:hAnsi="Arial" w:cs="Arial"/>
      <w:sz w:val="22"/>
      <w:szCs w:val="24"/>
      <w:lang w:val="en-GB" w:eastAsia="zh-CN"/>
    </w:rPr>
  </w:style>
  <w:style w:type="paragraph" w:styleId="afff">
    <w:name w:val="Note Heading"/>
    <w:basedOn w:val="a"/>
    <w:next w:val="a"/>
    <w:link w:val="Chare"/>
    <w:semiHidden/>
    <w:rsid w:val="001320F7"/>
    <w:pPr>
      <w:suppressAutoHyphens w:val="0"/>
    </w:pPr>
    <w:rPr>
      <w:rFonts w:ascii="Tahoma" w:hAnsi="Tahoma" w:cs="Times New Roman"/>
      <w:szCs w:val="20"/>
      <w:lang w:val="el-GR" w:eastAsia="x-none"/>
    </w:rPr>
  </w:style>
  <w:style w:type="character" w:customStyle="1" w:styleId="Chare">
    <w:name w:val="Επικεφαλίδα σημείωσης Char"/>
    <w:basedOn w:val="a0"/>
    <w:link w:val="afff"/>
    <w:semiHidden/>
    <w:rsid w:val="001320F7"/>
    <w:rPr>
      <w:rFonts w:ascii="Tahoma" w:hAnsi="Tahoma"/>
      <w:sz w:val="22"/>
      <w:lang w:eastAsia="x-none"/>
    </w:rPr>
  </w:style>
  <w:style w:type="paragraph" w:styleId="Web">
    <w:name w:val="Normal (Web)"/>
    <w:basedOn w:val="a"/>
    <w:uiPriority w:val="99"/>
    <w:rsid w:val="001320F7"/>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StyleTimesNewRoman12ptLinespacingsingle">
    <w:name w:val="Style Times New Roman 12 pt Line spacing:  single"/>
    <w:basedOn w:val="a"/>
    <w:semiHidden/>
    <w:rsid w:val="001320F7"/>
    <w:pPr>
      <w:suppressAutoHyphens w:val="0"/>
      <w:spacing w:before="120"/>
    </w:pPr>
    <w:rPr>
      <w:rFonts w:ascii="Tahoma" w:hAnsi="Tahoma" w:cs="Times New Roman"/>
      <w:szCs w:val="20"/>
      <w:lang w:val="el-GR" w:eastAsia="en-US"/>
    </w:rPr>
  </w:style>
  <w:style w:type="character" w:customStyle="1" w:styleId="Charf">
    <w:name w:val="Char"/>
    <w:rsid w:val="001320F7"/>
    <w:rPr>
      <w:rFonts w:ascii="Tahoma" w:hAnsi="Tahoma" w:cs="Times New Roman"/>
      <w:b/>
      <w:lang w:val="el-GR" w:eastAsia="en-US" w:bidi="ar-SA"/>
    </w:rPr>
  </w:style>
  <w:style w:type="paragraph" w:customStyle="1" w:styleId="font5">
    <w:name w:val="font5"/>
    <w:basedOn w:val="a"/>
    <w:rsid w:val="001320F7"/>
    <w:pPr>
      <w:suppressAutoHyphens w:val="0"/>
      <w:spacing w:before="100" w:beforeAutospacing="1" w:after="100" w:afterAutospacing="1"/>
      <w:jc w:val="left"/>
    </w:pPr>
    <w:rPr>
      <w:rFonts w:ascii="Arial" w:hAnsi="Arial" w:cs="Arial"/>
      <w:sz w:val="20"/>
      <w:szCs w:val="20"/>
      <w:lang w:val="en-US" w:eastAsia="en-US"/>
    </w:rPr>
  </w:style>
  <w:style w:type="paragraph" w:customStyle="1" w:styleId="font6">
    <w:name w:val="font6"/>
    <w:basedOn w:val="a"/>
    <w:rsid w:val="001320F7"/>
    <w:pPr>
      <w:suppressAutoHyphens w:val="0"/>
      <w:spacing w:before="100" w:beforeAutospacing="1" w:after="100" w:afterAutospacing="1"/>
      <w:jc w:val="left"/>
    </w:pPr>
    <w:rPr>
      <w:rFonts w:ascii="Arial" w:hAnsi="Arial" w:cs="Arial"/>
      <w:color w:val="000000"/>
      <w:sz w:val="20"/>
      <w:szCs w:val="20"/>
      <w:lang w:val="en-US" w:eastAsia="en-US"/>
    </w:rPr>
  </w:style>
  <w:style w:type="paragraph" w:customStyle="1" w:styleId="font7">
    <w:name w:val="font7"/>
    <w:basedOn w:val="a"/>
    <w:rsid w:val="001320F7"/>
    <w:pPr>
      <w:suppressAutoHyphens w:val="0"/>
      <w:spacing w:before="100" w:beforeAutospacing="1" w:after="100" w:afterAutospacing="1"/>
      <w:jc w:val="left"/>
    </w:pPr>
    <w:rPr>
      <w:rFonts w:ascii="Arial" w:hAnsi="Arial" w:cs="Arial"/>
      <w:sz w:val="20"/>
      <w:szCs w:val="20"/>
      <w:lang w:val="en-US" w:eastAsia="en-US"/>
    </w:rPr>
  </w:style>
  <w:style w:type="paragraph" w:customStyle="1" w:styleId="font8">
    <w:name w:val="font8"/>
    <w:basedOn w:val="a"/>
    <w:rsid w:val="001320F7"/>
    <w:pPr>
      <w:suppressAutoHyphens w:val="0"/>
      <w:spacing w:before="100" w:beforeAutospacing="1" w:after="100" w:afterAutospacing="1"/>
      <w:jc w:val="left"/>
    </w:pPr>
    <w:rPr>
      <w:rFonts w:ascii="Arial" w:hAnsi="Arial" w:cs="Arial"/>
      <w:sz w:val="12"/>
      <w:szCs w:val="12"/>
      <w:lang w:val="en-US" w:eastAsia="en-US"/>
    </w:rPr>
  </w:style>
  <w:style w:type="paragraph" w:customStyle="1" w:styleId="font9">
    <w:name w:val="font9"/>
    <w:basedOn w:val="a"/>
    <w:rsid w:val="001320F7"/>
    <w:pPr>
      <w:suppressAutoHyphens w:val="0"/>
      <w:spacing w:before="100" w:beforeAutospacing="1" w:after="100" w:afterAutospacing="1"/>
      <w:jc w:val="left"/>
    </w:pPr>
    <w:rPr>
      <w:rFonts w:ascii="Arial" w:hAnsi="Arial" w:cs="Arial"/>
      <w:sz w:val="12"/>
      <w:szCs w:val="12"/>
      <w:lang w:val="en-US" w:eastAsia="en-US"/>
    </w:rPr>
  </w:style>
  <w:style w:type="paragraph" w:customStyle="1" w:styleId="font10">
    <w:name w:val="font10"/>
    <w:basedOn w:val="a"/>
    <w:rsid w:val="001320F7"/>
    <w:pPr>
      <w:suppressAutoHyphens w:val="0"/>
      <w:spacing w:before="100" w:beforeAutospacing="1" w:after="100" w:afterAutospacing="1"/>
      <w:jc w:val="left"/>
    </w:pPr>
    <w:rPr>
      <w:rFonts w:cs="Times New Roman"/>
      <w:sz w:val="20"/>
      <w:szCs w:val="20"/>
      <w:lang w:val="en-US" w:eastAsia="en-US"/>
    </w:rPr>
  </w:style>
  <w:style w:type="paragraph" w:customStyle="1" w:styleId="font11">
    <w:name w:val="font11"/>
    <w:basedOn w:val="a"/>
    <w:rsid w:val="001320F7"/>
    <w:pPr>
      <w:suppressAutoHyphens w:val="0"/>
      <w:spacing w:before="100" w:beforeAutospacing="1" w:after="100" w:afterAutospacing="1"/>
      <w:jc w:val="left"/>
    </w:pPr>
    <w:rPr>
      <w:rFonts w:ascii="Arial" w:hAnsi="Arial" w:cs="Arial"/>
      <w:i/>
      <w:iCs/>
      <w:sz w:val="20"/>
      <w:szCs w:val="20"/>
      <w:lang w:val="en-US" w:eastAsia="en-US"/>
    </w:rPr>
  </w:style>
  <w:style w:type="paragraph" w:customStyle="1" w:styleId="font12">
    <w:name w:val="font12"/>
    <w:basedOn w:val="a"/>
    <w:rsid w:val="001320F7"/>
    <w:pPr>
      <w:suppressAutoHyphens w:val="0"/>
      <w:spacing w:before="100" w:beforeAutospacing="1" w:after="100" w:afterAutospacing="1"/>
      <w:jc w:val="left"/>
    </w:pPr>
    <w:rPr>
      <w:rFonts w:ascii="Arial" w:hAnsi="Arial" w:cs="Arial"/>
      <w:i/>
      <w:iCs/>
      <w:color w:val="000000"/>
      <w:sz w:val="20"/>
      <w:szCs w:val="20"/>
      <w:lang w:val="en-US" w:eastAsia="en-US"/>
    </w:rPr>
  </w:style>
  <w:style w:type="paragraph" w:customStyle="1" w:styleId="font13">
    <w:name w:val="font13"/>
    <w:basedOn w:val="a"/>
    <w:rsid w:val="001320F7"/>
    <w:pPr>
      <w:suppressAutoHyphens w:val="0"/>
      <w:spacing w:before="100" w:beforeAutospacing="1" w:after="100" w:afterAutospacing="1"/>
      <w:jc w:val="left"/>
    </w:pPr>
    <w:rPr>
      <w:rFonts w:ascii="Tahoma" w:hAnsi="Tahoma" w:cs="Tahoma"/>
      <w:b/>
      <w:bCs/>
      <w:color w:val="000000"/>
      <w:sz w:val="16"/>
      <w:szCs w:val="16"/>
      <w:lang w:val="en-US" w:eastAsia="en-US"/>
    </w:rPr>
  </w:style>
  <w:style w:type="paragraph" w:customStyle="1" w:styleId="font14">
    <w:name w:val="font14"/>
    <w:basedOn w:val="a"/>
    <w:rsid w:val="001320F7"/>
    <w:pPr>
      <w:suppressAutoHyphens w:val="0"/>
      <w:spacing w:before="100" w:beforeAutospacing="1" w:after="100" w:afterAutospacing="1"/>
      <w:jc w:val="left"/>
    </w:pPr>
    <w:rPr>
      <w:rFonts w:ascii="Tahoma" w:hAnsi="Tahoma" w:cs="Tahoma"/>
      <w:color w:val="000000"/>
      <w:sz w:val="16"/>
      <w:szCs w:val="16"/>
      <w:lang w:val="en-US" w:eastAsia="en-US"/>
    </w:rPr>
  </w:style>
  <w:style w:type="paragraph" w:customStyle="1" w:styleId="xl66">
    <w:name w:val="xl66"/>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67">
    <w:name w:val="xl67"/>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68">
    <w:name w:val="xl68"/>
    <w:basedOn w:val="a"/>
    <w:rsid w:val="001320F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69">
    <w:name w:val="xl69"/>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70">
    <w:name w:val="xl70"/>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71">
    <w:name w:val="xl71"/>
    <w:basedOn w:val="a"/>
    <w:rsid w:val="001320F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72">
    <w:name w:val="xl72"/>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73">
    <w:name w:val="xl73"/>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74">
    <w:name w:val="xl74"/>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75">
    <w:name w:val="xl75"/>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953735"/>
      <w:sz w:val="20"/>
      <w:szCs w:val="20"/>
      <w:lang w:val="en-US" w:eastAsia="en-US"/>
    </w:rPr>
  </w:style>
  <w:style w:type="paragraph" w:customStyle="1" w:styleId="xl76">
    <w:name w:val="xl76"/>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77">
    <w:name w:val="xl77"/>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78">
    <w:name w:val="xl78"/>
    <w:basedOn w:val="a"/>
    <w:rsid w:val="001320F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9">
    <w:name w:val="xl79"/>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80">
    <w:name w:val="xl80"/>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81">
    <w:name w:val="xl81"/>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82">
    <w:name w:val="xl82"/>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83">
    <w:name w:val="xl83"/>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84">
    <w:name w:val="xl84"/>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85">
    <w:name w:val="xl85"/>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szCs w:val="20"/>
      <w:lang w:val="en-US" w:eastAsia="en-US"/>
    </w:rPr>
  </w:style>
  <w:style w:type="paragraph" w:customStyle="1" w:styleId="xl86">
    <w:name w:val="xl86"/>
    <w:basedOn w:val="a"/>
    <w:rsid w:val="001320F7"/>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87">
    <w:name w:val="xl87"/>
    <w:basedOn w:val="a"/>
    <w:rsid w:val="001320F7"/>
    <w:pPr>
      <w:pBdr>
        <w:top w:val="single" w:sz="4" w:space="0" w:color="auto"/>
        <w:bottom w:val="single" w:sz="4" w:space="0" w:color="auto"/>
        <w:right w:val="single" w:sz="4" w:space="0" w:color="auto"/>
      </w:pBdr>
      <w:shd w:val="clear" w:color="000000" w:fill="CCC0DA"/>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88">
    <w:name w:val="xl88"/>
    <w:basedOn w:val="a"/>
    <w:rsid w:val="001320F7"/>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89">
    <w:name w:val="xl89"/>
    <w:basedOn w:val="a"/>
    <w:rsid w:val="001320F7"/>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left"/>
      <w:textAlignment w:val="center"/>
    </w:pPr>
    <w:rPr>
      <w:rFonts w:ascii="Arial" w:hAnsi="Arial" w:cs="Arial"/>
      <w:b/>
      <w:bCs/>
      <w:color w:val="000000"/>
      <w:sz w:val="20"/>
      <w:szCs w:val="20"/>
      <w:lang w:val="en-US" w:eastAsia="en-US"/>
    </w:rPr>
  </w:style>
  <w:style w:type="paragraph" w:customStyle="1" w:styleId="xl90">
    <w:name w:val="xl90"/>
    <w:basedOn w:val="a"/>
    <w:rsid w:val="001320F7"/>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91">
    <w:name w:val="xl91"/>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92">
    <w:name w:val="xl92"/>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953735"/>
      <w:sz w:val="20"/>
      <w:szCs w:val="20"/>
      <w:lang w:val="en-US" w:eastAsia="en-US"/>
    </w:rPr>
  </w:style>
  <w:style w:type="paragraph" w:customStyle="1" w:styleId="xl93">
    <w:name w:val="xl93"/>
    <w:basedOn w:val="a"/>
    <w:rsid w:val="001320F7"/>
    <w:pPr>
      <w:pBdr>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94">
    <w:name w:val="xl94"/>
    <w:basedOn w:val="a"/>
    <w:rsid w:val="001320F7"/>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95">
    <w:name w:val="xl95"/>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96">
    <w:name w:val="xl96"/>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953735"/>
      <w:sz w:val="20"/>
      <w:szCs w:val="20"/>
      <w:lang w:val="en-US" w:eastAsia="en-US"/>
    </w:rPr>
  </w:style>
  <w:style w:type="paragraph" w:customStyle="1" w:styleId="xl97">
    <w:name w:val="xl97"/>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953735"/>
      <w:sz w:val="20"/>
      <w:szCs w:val="20"/>
      <w:lang w:val="en-US" w:eastAsia="en-US"/>
    </w:rPr>
  </w:style>
  <w:style w:type="paragraph" w:customStyle="1" w:styleId="xl98">
    <w:name w:val="xl98"/>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953735"/>
      <w:sz w:val="20"/>
      <w:szCs w:val="20"/>
      <w:lang w:val="en-US" w:eastAsia="en-US"/>
    </w:rPr>
  </w:style>
  <w:style w:type="paragraph" w:customStyle="1" w:styleId="xl99">
    <w:name w:val="xl99"/>
    <w:basedOn w:val="a"/>
    <w:rsid w:val="001320F7"/>
    <w:pPr>
      <w:pBdr>
        <w:top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00">
    <w:name w:val="xl100"/>
    <w:basedOn w:val="a"/>
    <w:rsid w:val="001320F7"/>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01">
    <w:name w:val="xl101"/>
    <w:basedOn w:val="a"/>
    <w:rsid w:val="001320F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02">
    <w:name w:val="xl102"/>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953735"/>
      <w:sz w:val="20"/>
      <w:szCs w:val="20"/>
      <w:lang w:val="en-US" w:eastAsia="en-US"/>
    </w:rPr>
  </w:style>
  <w:style w:type="paragraph" w:customStyle="1" w:styleId="xl103">
    <w:name w:val="xl103"/>
    <w:basedOn w:val="a"/>
    <w:rsid w:val="001320F7"/>
    <w:pP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04">
    <w:name w:val="xl104"/>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17375D"/>
      <w:sz w:val="20"/>
      <w:szCs w:val="20"/>
      <w:lang w:val="en-US" w:eastAsia="en-US"/>
    </w:rPr>
  </w:style>
  <w:style w:type="paragraph" w:customStyle="1" w:styleId="xl105">
    <w:name w:val="xl105"/>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106">
    <w:name w:val="xl106"/>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07">
    <w:name w:val="xl107"/>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108">
    <w:name w:val="xl108"/>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109">
    <w:name w:val="xl109"/>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10">
    <w:name w:val="xl110"/>
    <w:basedOn w:val="a"/>
    <w:rsid w:val="001320F7"/>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111">
    <w:name w:val="xl111"/>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112">
    <w:name w:val="xl112"/>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13">
    <w:name w:val="xl113"/>
    <w:basedOn w:val="a"/>
    <w:rsid w:val="001320F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14">
    <w:name w:val="xl114"/>
    <w:basedOn w:val="a"/>
    <w:rsid w:val="001320F7"/>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115">
    <w:name w:val="xl115"/>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116">
    <w:name w:val="xl116"/>
    <w:basedOn w:val="a"/>
    <w:rsid w:val="001320F7"/>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color w:val="C00000"/>
      <w:sz w:val="28"/>
      <w:szCs w:val="28"/>
      <w:lang w:val="en-US" w:eastAsia="en-US"/>
    </w:rPr>
  </w:style>
  <w:style w:type="paragraph" w:customStyle="1" w:styleId="xl117">
    <w:name w:val="xl117"/>
    <w:basedOn w:val="a"/>
    <w:rsid w:val="001320F7"/>
    <w:pPr>
      <w:pBdr>
        <w:top w:val="single" w:sz="4" w:space="0" w:color="auto"/>
        <w:bottom w:val="single" w:sz="4" w:space="0" w:color="auto"/>
      </w:pBdr>
      <w:suppressAutoHyphens w:val="0"/>
      <w:spacing w:before="100" w:beforeAutospacing="1" w:after="100" w:afterAutospacing="1"/>
      <w:jc w:val="center"/>
    </w:pPr>
    <w:rPr>
      <w:rFonts w:ascii="Arial" w:hAnsi="Arial" w:cs="Arial"/>
      <w:b/>
      <w:bCs/>
      <w:color w:val="C00000"/>
      <w:sz w:val="28"/>
      <w:szCs w:val="28"/>
      <w:lang w:val="en-US" w:eastAsia="en-US"/>
    </w:rPr>
  </w:style>
  <w:style w:type="paragraph" w:customStyle="1" w:styleId="xl118">
    <w:name w:val="xl118"/>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C00000"/>
      <w:sz w:val="28"/>
      <w:szCs w:val="28"/>
      <w:lang w:val="en-US" w:eastAsia="en-US"/>
    </w:rPr>
  </w:style>
  <w:style w:type="paragraph" w:customStyle="1" w:styleId="xl119">
    <w:name w:val="xl119"/>
    <w:basedOn w:val="a"/>
    <w:rsid w:val="001320F7"/>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120">
    <w:name w:val="xl120"/>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121">
    <w:name w:val="xl121"/>
    <w:basedOn w:val="a"/>
    <w:rsid w:val="001320F7"/>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22">
    <w:name w:val="xl122"/>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23">
    <w:name w:val="xl123"/>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124">
    <w:name w:val="xl124"/>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125">
    <w:name w:val="xl125"/>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126">
    <w:name w:val="xl126"/>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27">
    <w:name w:val="xl127"/>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128">
    <w:name w:val="xl128"/>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129">
    <w:name w:val="xl129"/>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20"/>
      <w:szCs w:val="20"/>
      <w:lang w:val="en-US" w:eastAsia="en-US"/>
    </w:rPr>
  </w:style>
  <w:style w:type="paragraph" w:customStyle="1" w:styleId="xl130">
    <w:name w:val="xl130"/>
    <w:basedOn w:val="a"/>
    <w:rsid w:val="001320F7"/>
    <w:pPr>
      <w:pBdr>
        <w:left w:val="single" w:sz="4" w:space="0" w:color="auto"/>
        <w:bottom w:val="single" w:sz="4" w:space="0" w:color="auto"/>
      </w:pBdr>
      <w:suppressAutoHyphens w:val="0"/>
      <w:spacing w:before="100" w:beforeAutospacing="1" w:after="100" w:afterAutospacing="1"/>
      <w:jc w:val="center"/>
    </w:pPr>
    <w:rPr>
      <w:rFonts w:ascii="Arial" w:hAnsi="Arial" w:cs="Arial"/>
      <w:b/>
      <w:bCs/>
      <w:color w:val="C00000"/>
      <w:sz w:val="28"/>
      <w:szCs w:val="28"/>
      <w:lang w:val="en-US" w:eastAsia="en-US"/>
    </w:rPr>
  </w:style>
  <w:style w:type="paragraph" w:customStyle="1" w:styleId="xl131">
    <w:name w:val="xl131"/>
    <w:basedOn w:val="a"/>
    <w:rsid w:val="001320F7"/>
    <w:pPr>
      <w:pBdr>
        <w:bottom w:val="single" w:sz="4" w:space="0" w:color="auto"/>
      </w:pBdr>
      <w:suppressAutoHyphens w:val="0"/>
      <w:spacing w:before="100" w:beforeAutospacing="1" w:after="100" w:afterAutospacing="1"/>
      <w:jc w:val="center"/>
    </w:pPr>
    <w:rPr>
      <w:rFonts w:ascii="Arial" w:hAnsi="Arial" w:cs="Arial"/>
      <w:b/>
      <w:bCs/>
      <w:color w:val="C00000"/>
      <w:sz w:val="28"/>
      <w:szCs w:val="28"/>
      <w:lang w:val="en-US" w:eastAsia="en-US"/>
    </w:rPr>
  </w:style>
  <w:style w:type="paragraph" w:customStyle="1" w:styleId="xl132">
    <w:name w:val="xl132"/>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b/>
      <w:bCs/>
      <w:sz w:val="32"/>
      <w:szCs w:val="32"/>
      <w:lang w:val="en-US" w:eastAsia="en-US"/>
    </w:rPr>
  </w:style>
  <w:style w:type="character" w:customStyle="1" w:styleId="HeaderChar1">
    <w:name w:val="Header Char1"/>
    <w:locked/>
    <w:rsid w:val="001320F7"/>
    <w:rPr>
      <w:rFonts w:ascii="Arial" w:hAnsi="Arial"/>
      <w:snapToGrid w:val="0"/>
      <w:sz w:val="22"/>
      <w:lang w:val="en-US" w:eastAsia="el-GR" w:bidi="ar-SA"/>
    </w:rPr>
  </w:style>
  <w:style w:type="numbering" w:customStyle="1" w:styleId="110">
    <w:name w:val="Χωρίς λίστα11"/>
    <w:next w:val="a2"/>
    <w:uiPriority w:val="99"/>
    <w:semiHidden/>
    <w:unhideWhenUsed/>
    <w:rsid w:val="001320F7"/>
  </w:style>
  <w:style w:type="character" w:customStyle="1" w:styleId="WW8Num4z2">
    <w:name w:val="WW8Num4z2"/>
    <w:rsid w:val="001320F7"/>
  </w:style>
  <w:style w:type="character" w:customStyle="1" w:styleId="WW8Num4z3">
    <w:name w:val="WW8Num4z3"/>
    <w:rsid w:val="001320F7"/>
  </w:style>
  <w:style w:type="character" w:customStyle="1" w:styleId="WW8Num4z4">
    <w:name w:val="WW8Num4z4"/>
    <w:rsid w:val="001320F7"/>
  </w:style>
  <w:style w:type="character" w:customStyle="1" w:styleId="WW8Num4z5">
    <w:name w:val="WW8Num4z5"/>
    <w:rsid w:val="001320F7"/>
  </w:style>
  <w:style w:type="character" w:customStyle="1" w:styleId="WW8Num4z6">
    <w:name w:val="WW8Num4z6"/>
    <w:rsid w:val="001320F7"/>
  </w:style>
  <w:style w:type="character" w:customStyle="1" w:styleId="WW8Num4z7">
    <w:name w:val="WW8Num4z7"/>
    <w:rsid w:val="001320F7"/>
  </w:style>
  <w:style w:type="character" w:customStyle="1" w:styleId="WW8Num4z8">
    <w:name w:val="WW8Num4z8"/>
    <w:rsid w:val="001320F7"/>
  </w:style>
  <w:style w:type="character" w:customStyle="1" w:styleId="WW8Num5z2">
    <w:name w:val="WW8Num5z2"/>
    <w:rsid w:val="001320F7"/>
    <w:rPr>
      <w:rFonts w:ascii="Wingdings" w:hAnsi="Wingdings" w:cs="Wingdings" w:hint="default"/>
    </w:rPr>
  </w:style>
  <w:style w:type="character" w:customStyle="1" w:styleId="WW8Num21z4">
    <w:name w:val="WW8Num21z4"/>
    <w:rsid w:val="001320F7"/>
  </w:style>
  <w:style w:type="character" w:customStyle="1" w:styleId="WW8Num21z5">
    <w:name w:val="WW8Num21z5"/>
    <w:rsid w:val="001320F7"/>
  </w:style>
  <w:style w:type="character" w:customStyle="1" w:styleId="WW8Num21z6">
    <w:name w:val="WW8Num21z6"/>
    <w:rsid w:val="001320F7"/>
  </w:style>
  <w:style w:type="character" w:customStyle="1" w:styleId="WW8Num21z7">
    <w:name w:val="WW8Num21z7"/>
    <w:rsid w:val="001320F7"/>
  </w:style>
  <w:style w:type="character" w:customStyle="1" w:styleId="WW8Num21z8">
    <w:name w:val="WW8Num21z8"/>
    <w:rsid w:val="001320F7"/>
  </w:style>
  <w:style w:type="character" w:customStyle="1" w:styleId="WW8Num22z3">
    <w:name w:val="WW8Num22z3"/>
    <w:rsid w:val="001320F7"/>
  </w:style>
  <w:style w:type="character" w:customStyle="1" w:styleId="WW8Num22z4">
    <w:name w:val="WW8Num22z4"/>
    <w:rsid w:val="001320F7"/>
  </w:style>
  <w:style w:type="character" w:customStyle="1" w:styleId="WW8Num22z5">
    <w:name w:val="WW8Num22z5"/>
    <w:rsid w:val="001320F7"/>
  </w:style>
  <w:style w:type="character" w:customStyle="1" w:styleId="WW8Num22z6">
    <w:name w:val="WW8Num22z6"/>
    <w:rsid w:val="001320F7"/>
  </w:style>
  <w:style w:type="character" w:customStyle="1" w:styleId="WW8Num22z7">
    <w:name w:val="WW8Num22z7"/>
    <w:rsid w:val="001320F7"/>
  </w:style>
  <w:style w:type="character" w:customStyle="1" w:styleId="WW8Num22z8">
    <w:name w:val="WW8Num22z8"/>
    <w:rsid w:val="001320F7"/>
  </w:style>
  <w:style w:type="character" w:customStyle="1" w:styleId="WW8Num23z4">
    <w:name w:val="WW8Num23z4"/>
    <w:rsid w:val="001320F7"/>
  </w:style>
  <w:style w:type="character" w:customStyle="1" w:styleId="WW8Num23z5">
    <w:name w:val="WW8Num23z5"/>
    <w:rsid w:val="001320F7"/>
  </w:style>
  <w:style w:type="character" w:customStyle="1" w:styleId="WW8Num23z6">
    <w:name w:val="WW8Num23z6"/>
    <w:rsid w:val="001320F7"/>
  </w:style>
  <w:style w:type="character" w:customStyle="1" w:styleId="WW8Num23z7">
    <w:name w:val="WW8Num23z7"/>
    <w:rsid w:val="001320F7"/>
  </w:style>
  <w:style w:type="character" w:customStyle="1" w:styleId="WW8Num23z8">
    <w:name w:val="WW8Num23z8"/>
    <w:rsid w:val="001320F7"/>
  </w:style>
  <w:style w:type="character" w:customStyle="1" w:styleId="WW8Num26z3">
    <w:name w:val="WW8Num26z3"/>
    <w:rsid w:val="001320F7"/>
  </w:style>
  <w:style w:type="character" w:customStyle="1" w:styleId="WW8Num26z4">
    <w:name w:val="WW8Num26z4"/>
    <w:rsid w:val="001320F7"/>
  </w:style>
  <w:style w:type="character" w:customStyle="1" w:styleId="WW8Num26z5">
    <w:name w:val="WW8Num26z5"/>
    <w:rsid w:val="001320F7"/>
  </w:style>
  <w:style w:type="character" w:customStyle="1" w:styleId="WW8Num26z6">
    <w:name w:val="WW8Num26z6"/>
    <w:rsid w:val="001320F7"/>
  </w:style>
  <w:style w:type="character" w:customStyle="1" w:styleId="WW8Num26z7">
    <w:name w:val="WW8Num26z7"/>
    <w:rsid w:val="001320F7"/>
  </w:style>
  <w:style w:type="character" w:customStyle="1" w:styleId="WW8Num26z8">
    <w:name w:val="WW8Num26z8"/>
    <w:rsid w:val="001320F7"/>
  </w:style>
  <w:style w:type="character" w:customStyle="1" w:styleId="WW8Num28z3">
    <w:name w:val="WW8Num28z3"/>
    <w:rsid w:val="001320F7"/>
  </w:style>
  <w:style w:type="character" w:customStyle="1" w:styleId="WW8Num28z4">
    <w:name w:val="WW8Num28z4"/>
    <w:rsid w:val="001320F7"/>
  </w:style>
  <w:style w:type="character" w:customStyle="1" w:styleId="WW8Num28z5">
    <w:name w:val="WW8Num28z5"/>
    <w:rsid w:val="001320F7"/>
  </w:style>
  <w:style w:type="character" w:customStyle="1" w:styleId="WW8Num28z6">
    <w:name w:val="WW8Num28z6"/>
    <w:rsid w:val="001320F7"/>
  </w:style>
  <w:style w:type="character" w:customStyle="1" w:styleId="WW8Num28z7">
    <w:name w:val="WW8Num28z7"/>
    <w:rsid w:val="001320F7"/>
  </w:style>
  <w:style w:type="character" w:customStyle="1" w:styleId="WW8Num28z8">
    <w:name w:val="WW8Num28z8"/>
    <w:rsid w:val="001320F7"/>
  </w:style>
  <w:style w:type="character" w:customStyle="1" w:styleId="CharChar1">
    <w:name w:val="Char Char1"/>
    <w:rsid w:val="001320F7"/>
  </w:style>
  <w:style w:type="character" w:customStyle="1" w:styleId="CharChar">
    <w:name w:val="Char Char"/>
    <w:rsid w:val="001320F7"/>
    <w:rPr>
      <w:b/>
      <w:bCs/>
    </w:rPr>
  </w:style>
  <w:style w:type="paragraph" w:customStyle="1" w:styleId="Normalgr">
    <w:name w:val="Normalgr"/>
    <w:rsid w:val="001320F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320F7"/>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f0">
    <w:name w:val="Κείμενο μακροεντολής1"/>
    <w:rsid w:val="001320F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211">
    <w:name w:val="Σώμα κείμενου 21"/>
    <w:basedOn w:val="a"/>
    <w:rsid w:val="001320F7"/>
    <w:pPr>
      <w:overflowPunct w:val="0"/>
      <w:autoSpaceDE w:val="0"/>
      <w:spacing w:after="0"/>
      <w:textAlignment w:val="baseline"/>
    </w:pPr>
    <w:rPr>
      <w:rFonts w:ascii="Arial" w:hAnsi="Arial" w:cs="Arial"/>
      <w:szCs w:val="20"/>
      <w:lang w:val="el-GR"/>
    </w:rPr>
  </w:style>
  <w:style w:type="paragraph" w:customStyle="1" w:styleId="212">
    <w:name w:val="Σώμα κείμενου με εσοχή 21"/>
    <w:basedOn w:val="a"/>
    <w:rsid w:val="001320F7"/>
    <w:pPr>
      <w:overflowPunct w:val="0"/>
      <w:autoSpaceDE w:val="0"/>
      <w:spacing w:after="0"/>
      <w:ind w:firstLine="993"/>
      <w:textAlignment w:val="baseline"/>
    </w:pPr>
    <w:rPr>
      <w:rFonts w:ascii="Arial" w:hAnsi="Arial" w:cs="Arial"/>
      <w:szCs w:val="20"/>
      <w:lang w:val="el-GR"/>
    </w:rPr>
  </w:style>
  <w:style w:type="paragraph" w:customStyle="1" w:styleId="Normal2">
    <w:name w:val="Normal 2"/>
    <w:basedOn w:val="a"/>
    <w:rsid w:val="001320F7"/>
    <w:pPr>
      <w:widowControl w:val="0"/>
      <w:spacing w:before="120" w:after="0"/>
    </w:pPr>
    <w:rPr>
      <w:rFonts w:ascii="UB-Souvenir-Bold" w:hAnsi="UB-Souvenir-Bold" w:cs="UB-Souvenir-Bold"/>
      <w:sz w:val="24"/>
      <w:szCs w:val="20"/>
    </w:rPr>
  </w:style>
  <w:style w:type="paragraph" w:customStyle="1" w:styleId="BalloonText1">
    <w:name w:val="Balloon Text1"/>
    <w:basedOn w:val="a"/>
    <w:rsid w:val="001320F7"/>
    <w:pPr>
      <w:spacing w:after="0"/>
    </w:pPr>
    <w:rPr>
      <w:rFonts w:ascii="Tahoma" w:hAnsi="Tahoma" w:cs="Tahoma"/>
      <w:sz w:val="16"/>
      <w:szCs w:val="16"/>
      <w:lang w:val="el-GR"/>
    </w:rPr>
  </w:style>
  <w:style w:type="paragraph" w:customStyle="1" w:styleId="1f1">
    <w:name w:val="Τμήμα κειμένου1"/>
    <w:basedOn w:val="a"/>
    <w:rsid w:val="001320F7"/>
    <w:pPr>
      <w:spacing w:after="0"/>
      <w:ind w:left="429" w:right="145" w:hanging="360"/>
    </w:pPr>
    <w:rPr>
      <w:rFonts w:ascii="Arial" w:hAnsi="Arial" w:cs="Arial"/>
      <w:lang w:val="el-GR"/>
    </w:rPr>
  </w:style>
  <w:style w:type="paragraph" w:customStyle="1" w:styleId="xl24">
    <w:name w:val="xl24"/>
    <w:basedOn w:val="a"/>
    <w:rsid w:val="001320F7"/>
    <w:pPr>
      <w:spacing w:before="280" w:after="280"/>
      <w:jc w:val="center"/>
      <w:textAlignment w:val="center"/>
    </w:pPr>
    <w:rPr>
      <w:rFonts w:ascii="Arial" w:hAnsi="Arial" w:cs="Arial"/>
      <w:lang w:val="el-GR"/>
    </w:rPr>
  </w:style>
  <w:style w:type="paragraph" w:customStyle="1" w:styleId="HTMLPreformatted2">
    <w:name w:val="HTML Preformatted2"/>
    <w:basedOn w:val="a"/>
    <w:rsid w:val="001320F7"/>
    <w:pPr>
      <w:widowControl w:val="0"/>
      <w:overflowPunct w:val="0"/>
      <w:spacing w:after="0"/>
    </w:pPr>
    <w:rPr>
      <w:rFonts w:ascii="Courier New" w:eastAsia="SimSun" w:hAnsi="Courier New" w:cs="Courier New"/>
      <w:kern w:val="1"/>
      <w:sz w:val="20"/>
      <w:szCs w:val="20"/>
      <w:lang w:val="el-GR" w:bidi="hi-IN"/>
    </w:rPr>
  </w:style>
  <w:style w:type="paragraph" w:customStyle="1" w:styleId="afff0">
    <w:name w:val="Περιεχόμενα πλαισίου"/>
    <w:basedOn w:val="a"/>
    <w:rsid w:val="001320F7"/>
    <w:pPr>
      <w:spacing w:after="0"/>
    </w:pPr>
    <w:rPr>
      <w:rFonts w:ascii="Times New Roman" w:hAnsi="Times New Roman" w:cs="Times New Roman"/>
      <w:sz w:val="24"/>
      <w:lang w:val="el-GR"/>
    </w:rPr>
  </w:style>
  <w:style w:type="character" w:customStyle="1" w:styleId="Charf0">
    <w:name w:val="Χάρτης εγγράφου Char"/>
    <w:basedOn w:val="a0"/>
    <w:link w:val="afff1"/>
    <w:uiPriority w:val="99"/>
    <w:semiHidden/>
    <w:rsid w:val="001320F7"/>
    <w:rPr>
      <w:rFonts w:ascii="Tahoma" w:hAnsi="Tahoma"/>
      <w:sz w:val="16"/>
      <w:szCs w:val="16"/>
      <w:lang w:eastAsia="zh-CN"/>
    </w:rPr>
  </w:style>
  <w:style w:type="paragraph" w:styleId="afff1">
    <w:name w:val="Document Map"/>
    <w:basedOn w:val="a"/>
    <w:link w:val="Charf0"/>
    <w:uiPriority w:val="99"/>
    <w:semiHidden/>
    <w:unhideWhenUsed/>
    <w:rsid w:val="001320F7"/>
    <w:pPr>
      <w:spacing w:after="0"/>
    </w:pPr>
    <w:rPr>
      <w:rFonts w:ascii="Tahoma" w:hAnsi="Tahoma" w:cs="Times New Roman"/>
      <w:sz w:val="16"/>
      <w:szCs w:val="16"/>
      <w:lang w:val="el-GR"/>
    </w:rPr>
  </w:style>
  <w:style w:type="character" w:customStyle="1" w:styleId="Char10">
    <w:name w:val="Χάρτης εγγράφου Char1"/>
    <w:basedOn w:val="a0"/>
    <w:uiPriority w:val="99"/>
    <w:semiHidden/>
    <w:rsid w:val="001320F7"/>
    <w:rPr>
      <w:rFonts w:ascii="Tahoma" w:hAnsi="Tahoma" w:cs="Tahoma"/>
      <w:sz w:val="16"/>
      <w:szCs w:val="16"/>
      <w:lang w:val="en-GB" w:eastAsia="zh-CN"/>
    </w:rPr>
  </w:style>
  <w:style w:type="character" w:customStyle="1" w:styleId="afff2">
    <w:name w:val="Αγκίστρωση σημειώσεων τέλους"/>
    <w:rsid w:val="001320F7"/>
    <w:rPr>
      <w:vertAlign w:val="superscript"/>
    </w:rPr>
  </w:style>
  <w:style w:type="paragraph" w:customStyle="1" w:styleId="afff3">
    <w:name w:val="Σημείωση τέλους"/>
    <w:basedOn w:val="a"/>
    <w:rsid w:val="001320F7"/>
    <w:pPr>
      <w:spacing w:after="0"/>
    </w:pPr>
    <w:rPr>
      <w:rFonts w:ascii="Times New Roman" w:hAnsi="Times New Roman" w:cs="Times New Roman"/>
      <w:sz w:val="20"/>
      <w:szCs w:val="20"/>
      <w:lang w:val="el-GR"/>
    </w:rPr>
  </w:style>
  <w:style w:type="character" w:customStyle="1" w:styleId="EndnoteCharacters">
    <w:name w:val="Endnote Characters"/>
    <w:rsid w:val="001320F7"/>
    <w:rPr>
      <w:vertAlign w:val="superscript"/>
    </w:rPr>
  </w:style>
  <w:style w:type="character" w:customStyle="1" w:styleId="Char11">
    <w:name w:val="Κείμενο σχολίου Char1"/>
    <w:uiPriority w:val="99"/>
    <w:semiHidden/>
    <w:rsid w:val="001320F7"/>
    <w:rPr>
      <w:lang w:eastAsia="zh-CN"/>
    </w:rPr>
  </w:style>
  <w:style w:type="paragraph" w:customStyle="1" w:styleId="afff4">
    <w:name w:val="Κεφαλίδα αριστερά"/>
    <w:basedOn w:val="a"/>
    <w:rsid w:val="001320F7"/>
    <w:pPr>
      <w:suppressLineNumbers/>
      <w:tabs>
        <w:tab w:val="center" w:pos="4819"/>
        <w:tab w:val="right" w:pos="9638"/>
      </w:tabs>
      <w:spacing w:after="0"/>
      <w:jc w:val="left"/>
    </w:pPr>
    <w:rPr>
      <w:rFonts w:ascii="Times New Roman" w:hAnsi="Times New Roman" w:cs="Times New Roman"/>
      <w:sz w:val="24"/>
      <w:lang w:val="el-GR"/>
    </w:rPr>
  </w:style>
  <w:style w:type="character" w:customStyle="1" w:styleId="a00">
    <w:name w:val="a0"/>
    <w:rsid w:val="001320F7"/>
  </w:style>
  <w:style w:type="character" w:customStyle="1" w:styleId="3Char1">
    <w:name w:val="Σώμα κείμενου 3 Char"/>
    <w:basedOn w:val="a0"/>
    <w:link w:val="36"/>
    <w:rsid w:val="001320F7"/>
    <w:rPr>
      <w:rFonts w:ascii="Calibri" w:hAnsi="Calibri" w:cs="Calibri"/>
      <w:sz w:val="16"/>
      <w:szCs w:val="16"/>
      <w:lang w:val="en-GB" w:eastAsia="zh-CN"/>
    </w:rPr>
  </w:style>
  <w:style w:type="paragraph" w:customStyle="1" w:styleId="WW-2">
    <w:name w:val="WW-Σώμα κείμενου 2"/>
    <w:basedOn w:val="a"/>
    <w:rsid w:val="001320F7"/>
    <w:pPr>
      <w:spacing w:after="0"/>
    </w:pPr>
    <w:rPr>
      <w:rFonts w:ascii="Times New Roman" w:hAnsi="Times New Roman" w:cs="Times New Roman"/>
      <w:b/>
      <w:bCs/>
      <w:sz w:val="24"/>
      <w:szCs w:val="20"/>
      <w:lang w:val="el-GR" w:eastAsia="ar-SA"/>
    </w:rPr>
  </w:style>
  <w:style w:type="paragraph" w:customStyle="1" w:styleId="WW-20">
    <w:name w:val="WW-Σώμα κείμενου με εσοχή 2"/>
    <w:basedOn w:val="a"/>
    <w:rsid w:val="001320F7"/>
    <w:pPr>
      <w:spacing w:after="0"/>
      <w:ind w:left="426" w:hanging="426"/>
      <w:jc w:val="left"/>
    </w:pPr>
    <w:rPr>
      <w:rFonts w:ascii="Times New Roman" w:hAnsi="Times New Roman" w:cs="Times New Roman"/>
      <w:sz w:val="24"/>
      <w:szCs w:val="20"/>
      <w:lang w:val="el-GR" w:eastAsia="ar-SA"/>
    </w:rPr>
  </w:style>
  <w:style w:type="character" w:customStyle="1" w:styleId="3Char0">
    <w:name w:val="Σώμα κείμενου με εσοχή 3 Char"/>
    <w:basedOn w:val="a0"/>
    <w:link w:val="35"/>
    <w:rsid w:val="001320F7"/>
    <w:rPr>
      <w:rFonts w:ascii="Calibri" w:hAnsi="Calibri"/>
      <w:sz w:val="16"/>
      <w:szCs w:val="16"/>
      <w:lang w:val="en-GB" w:eastAsia="zh-CN"/>
    </w:rPr>
  </w:style>
  <w:style w:type="paragraph" w:styleId="28">
    <w:name w:val="List 2"/>
    <w:basedOn w:val="a"/>
    <w:rsid w:val="001320F7"/>
    <w:pPr>
      <w:suppressAutoHyphens w:val="0"/>
      <w:spacing w:after="0"/>
      <w:ind w:left="566" w:hanging="283"/>
      <w:jc w:val="left"/>
    </w:pPr>
    <w:rPr>
      <w:rFonts w:ascii="Times New Roman" w:hAnsi="Times New Roman" w:cs="Times New Roman"/>
      <w:sz w:val="20"/>
      <w:szCs w:val="20"/>
      <w:lang w:val="el-GR" w:eastAsia="el-GR"/>
    </w:rPr>
  </w:style>
  <w:style w:type="paragraph" w:customStyle="1" w:styleId="CM41">
    <w:name w:val="CM41"/>
    <w:basedOn w:val="a"/>
    <w:next w:val="a"/>
    <w:uiPriority w:val="99"/>
    <w:rsid w:val="001320F7"/>
    <w:pPr>
      <w:widowControl w:val="0"/>
      <w:suppressAutoHyphens w:val="0"/>
      <w:autoSpaceDE w:val="0"/>
      <w:autoSpaceDN w:val="0"/>
      <w:adjustRightInd w:val="0"/>
      <w:spacing w:after="0"/>
      <w:jc w:val="left"/>
    </w:pPr>
    <w:rPr>
      <w:rFonts w:ascii="Calibri,Bold" w:hAnsi="Calibri,Bold" w:cs="Times New Roman"/>
      <w:sz w:val="24"/>
      <w:lang w:val="en-US" w:eastAsia="en-US"/>
    </w:rPr>
  </w:style>
  <w:style w:type="paragraph" w:customStyle="1" w:styleId="CM1">
    <w:name w:val="CM1"/>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11">
    <w:name w:val="CM11"/>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21">
    <w:name w:val="CM21"/>
    <w:basedOn w:val="Default"/>
    <w:next w:val="Default"/>
    <w:uiPriority w:val="99"/>
    <w:rsid w:val="001320F7"/>
    <w:pPr>
      <w:suppressAutoHyphens w:val="0"/>
      <w:autoSpaceDE w:val="0"/>
      <w:autoSpaceDN w:val="0"/>
      <w:adjustRightInd w:val="0"/>
      <w:spacing w:line="268" w:lineRule="atLeast"/>
    </w:pPr>
    <w:rPr>
      <w:rFonts w:ascii="Calibri,Bold" w:eastAsia="Times New Roman" w:hAnsi="Calibri,Bold" w:cs="Times New Roman"/>
      <w:color w:val="auto"/>
      <w:lang w:val="en-US" w:eastAsia="en-US" w:bidi="ar-SA"/>
    </w:rPr>
  </w:style>
  <w:style w:type="paragraph" w:customStyle="1" w:styleId="CM22">
    <w:name w:val="CM22"/>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49">
    <w:name w:val="CM49"/>
    <w:basedOn w:val="Default"/>
    <w:next w:val="Default"/>
    <w:uiPriority w:val="99"/>
    <w:rsid w:val="001320F7"/>
    <w:pPr>
      <w:suppressAutoHyphens w:val="0"/>
      <w:autoSpaceDE w:val="0"/>
      <w:autoSpaceDN w:val="0"/>
      <w:adjustRightInd w:val="0"/>
    </w:pPr>
    <w:rPr>
      <w:rFonts w:ascii="Calibri,Bold" w:eastAsia="Times New Roman" w:hAnsi="Calibri,Bold" w:cs="Times New Roman"/>
      <w:color w:val="auto"/>
      <w:lang w:val="en-US" w:eastAsia="en-US" w:bidi="ar-SA"/>
    </w:rPr>
  </w:style>
  <w:style w:type="paragraph" w:customStyle="1" w:styleId="CM16">
    <w:name w:val="CM16"/>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20">
    <w:name w:val="CM20"/>
    <w:basedOn w:val="Default"/>
    <w:next w:val="Default"/>
    <w:uiPriority w:val="99"/>
    <w:rsid w:val="001320F7"/>
    <w:pPr>
      <w:suppressAutoHyphens w:val="0"/>
      <w:autoSpaceDE w:val="0"/>
      <w:autoSpaceDN w:val="0"/>
      <w:adjustRightInd w:val="0"/>
      <w:spacing w:line="268" w:lineRule="atLeast"/>
    </w:pPr>
    <w:rPr>
      <w:rFonts w:ascii="Calibri,Bold" w:eastAsia="Times New Roman" w:hAnsi="Calibri,Bold" w:cs="Times New Roman"/>
      <w:color w:val="auto"/>
      <w:lang w:val="en-US" w:eastAsia="en-US" w:bidi="ar-SA"/>
    </w:rPr>
  </w:style>
  <w:style w:type="paragraph" w:customStyle="1" w:styleId="CM43">
    <w:name w:val="CM43"/>
    <w:basedOn w:val="Default"/>
    <w:next w:val="Default"/>
    <w:uiPriority w:val="99"/>
    <w:rsid w:val="001320F7"/>
    <w:pPr>
      <w:suppressAutoHyphens w:val="0"/>
      <w:autoSpaceDE w:val="0"/>
      <w:autoSpaceDN w:val="0"/>
      <w:adjustRightInd w:val="0"/>
    </w:pPr>
    <w:rPr>
      <w:rFonts w:ascii="Calibri,Bold" w:eastAsia="Times New Roman" w:hAnsi="Calibri,Bold" w:cs="Times New Roman"/>
      <w:color w:val="auto"/>
      <w:lang w:val="en-US" w:eastAsia="en-US" w:bidi="ar-SA"/>
    </w:rPr>
  </w:style>
  <w:style w:type="paragraph" w:customStyle="1" w:styleId="CM18">
    <w:name w:val="CM18"/>
    <w:basedOn w:val="Default"/>
    <w:next w:val="Default"/>
    <w:uiPriority w:val="99"/>
    <w:rsid w:val="001320F7"/>
    <w:pPr>
      <w:suppressAutoHyphens w:val="0"/>
      <w:autoSpaceDE w:val="0"/>
      <w:autoSpaceDN w:val="0"/>
      <w:adjustRightInd w:val="0"/>
      <w:spacing w:line="268" w:lineRule="atLeast"/>
    </w:pPr>
    <w:rPr>
      <w:rFonts w:ascii="Calibri,Bold" w:eastAsia="Times New Roman" w:hAnsi="Calibri,Bold" w:cs="Times New Roman"/>
      <w:color w:val="auto"/>
      <w:lang w:val="en-US" w:eastAsia="en-US" w:bidi="ar-SA"/>
    </w:rPr>
  </w:style>
  <w:style w:type="paragraph" w:customStyle="1" w:styleId="CM23">
    <w:name w:val="CM23"/>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33">
    <w:name w:val="CM33"/>
    <w:basedOn w:val="Default"/>
    <w:next w:val="Default"/>
    <w:uiPriority w:val="99"/>
    <w:rsid w:val="001320F7"/>
    <w:pPr>
      <w:suppressAutoHyphens w:val="0"/>
      <w:autoSpaceDE w:val="0"/>
      <w:autoSpaceDN w:val="0"/>
      <w:adjustRightInd w:val="0"/>
      <w:spacing w:line="268" w:lineRule="atLeast"/>
    </w:pPr>
    <w:rPr>
      <w:rFonts w:ascii="Calibri,Bold" w:eastAsia="Times New Roman" w:hAnsi="Calibri,Bold" w:cs="Times New Roman"/>
      <w:color w:val="auto"/>
      <w:lang w:val="en-US" w:eastAsia="en-US" w:bidi="ar-SA"/>
    </w:rPr>
  </w:style>
  <w:style w:type="paragraph" w:customStyle="1" w:styleId="CM34">
    <w:name w:val="CM34"/>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35">
    <w:name w:val="CM35"/>
    <w:basedOn w:val="Default"/>
    <w:next w:val="Default"/>
    <w:uiPriority w:val="99"/>
    <w:rsid w:val="001320F7"/>
    <w:pPr>
      <w:suppressAutoHyphens w:val="0"/>
      <w:autoSpaceDE w:val="0"/>
      <w:autoSpaceDN w:val="0"/>
      <w:adjustRightInd w:val="0"/>
      <w:spacing w:line="268" w:lineRule="atLeast"/>
    </w:pPr>
    <w:rPr>
      <w:rFonts w:ascii="Calibri,Bold" w:eastAsia="Times New Roman" w:hAnsi="Calibri,Bold" w:cs="Times New Roman"/>
      <w:color w:val="auto"/>
      <w:lang w:val="en-US" w:eastAsia="en-US" w:bidi="ar-SA"/>
    </w:rPr>
  </w:style>
  <w:style w:type="character" w:customStyle="1" w:styleId="1f2">
    <w:name w:val="Έντονη έμφαση1"/>
    <w:uiPriority w:val="21"/>
    <w:qFormat/>
    <w:rsid w:val="001320F7"/>
    <w:rPr>
      <w:rFonts w:cs="Times New Roman"/>
      <w:b/>
      <w:bCs/>
      <w:i/>
      <w:iCs/>
      <w:color w:val="4F81BD"/>
    </w:rPr>
  </w:style>
  <w:style w:type="character" w:customStyle="1" w:styleId="TabletextCharChar">
    <w:name w:val="Table text Char Char"/>
    <w:link w:val="TabletextChar"/>
    <w:uiPriority w:val="99"/>
    <w:semiHidden/>
    <w:locked/>
    <w:rsid w:val="001320F7"/>
    <w:rPr>
      <w:rFonts w:ascii="Tahoma" w:eastAsia="Tahoma" w:hAnsi="Tahoma"/>
      <w:sz w:val="24"/>
      <w:szCs w:val="24"/>
      <w:lang w:val="x-none" w:eastAsia="en-US"/>
    </w:rPr>
  </w:style>
  <w:style w:type="character" w:customStyle="1" w:styleId="1f3">
    <w:name w:val="Διακριτική αναφορά1"/>
    <w:qFormat/>
    <w:rsid w:val="001320F7"/>
    <w:rPr>
      <w:smallCaps/>
      <w:color w:val="C0504D"/>
      <w:u w:val="single"/>
    </w:rPr>
  </w:style>
  <w:style w:type="character" w:customStyle="1" w:styleId="DeltaViewInsertion">
    <w:name w:val="DeltaView Insertion"/>
    <w:rsid w:val="001320F7"/>
    <w:rPr>
      <w:b/>
      <w:i/>
      <w:spacing w:val="0"/>
      <w:lang w:val="el-GR"/>
    </w:rPr>
  </w:style>
  <w:style w:type="character" w:customStyle="1" w:styleId="NormalBoldChar">
    <w:name w:val="NormalBold Char"/>
    <w:rsid w:val="001320F7"/>
    <w:rPr>
      <w:rFonts w:ascii="Times New Roman" w:eastAsia="Times New Roman" w:hAnsi="Times New Roman" w:cs="Times New Roman"/>
      <w:b/>
      <w:sz w:val="24"/>
      <w:lang w:val="el-GR"/>
    </w:rPr>
  </w:style>
  <w:style w:type="paragraph" w:customStyle="1" w:styleId="ChapterTitle">
    <w:name w:val="ChapterTitle"/>
    <w:basedOn w:val="a"/>
    <w:next w:val="a"/>
    <w:rsid w:val="001320F7"/>
    <w:pPr>
      <w:keepNext/>
      <w:spacing w:before="120" w:after="360" w:line="276" w:lineRule="auto"/>
      <w:jc w:val="center"/>
    </w:pPr>
    <w:rPr>
      <w:b/>
      <w:kern w:val="1"/>
      <w:szCs w:val="22"/>
      <w:lang w:val="el-GR"/>
    </w:rPr>
  </w:style>
  <w:style w:type="paragraph" w:customStyle="1" w:styleId="SectionTitle">
    <w:name w:val="SectionTitle"/>
    <w:basedOn w:val="a"/>
    <w:next w:val="1"/>
    <w:rsid w:val="001320F7"/>
    <w:pPr>
      <w:keepNext/>
      <w:spacing w:before="120" w:after="360" w:line="276" w:lineRule="auto"/>
      <w:ind w:firstLine="397"/>
      <w:jc w:val="center"/>
    </w:pPr>
    <w:rPr>
      <w:b/>
      <w:smallCaps/>
      <w:kern w:val="1"/>
      <w:sz w:val="28"/>
      <w:szCs w:val="22"/>
      <w:lang w:val="el-GR"/>
    </w:rPr>
  </w:style>
  <w:style w:type="character" w:customStyle="1" w:styleId="productmainspecvalue">
    <w:name w:val="productmainspecvalue"/>
    <w:basedOn w:val="a0"/>
    <w:rsid w:val="001320F7"/>
  </w:style>
  <w:style w:type="character" w:customStyle="1" w:styleId="Char5">
    <w:name w:val="Παράγραφος λίστας Char"/>
    <w:basedOn w:val="a0"/>
    <w:link w:val="afc"/>
    <w:uiPriority w:val="34"/>
    <w:locked/>
    <w:rsid w:val="001320F7"/>
    <w:rPr>
      <w:rFonts w:ascii="Calibri" w:hAnsi="Calibri" w:cs="Calibri"/>
      <w:sz w:val="22"/>
      <w:szCs w:val="24"/>
      <w:lang w:val="en-GB" w:eastAsia="zh-CN"/>
    </w:rPr>
  </w:style>
  <w:style w:type="paragraph" w:customStyle="1" w:styleId="ColorfulList-Accent12">
    <w:name w:val="Colorful List - Accent 12"/>
    <w:basedOn w:val="a"/>
    <w:rsid w:val="001320F7"/>
    <w:pPr>
      <w:spacing w:before="60" w:after="60"/>
      <w:ind w:left="720"/>
    </w:pPr>
    <w:rPr>
      <w:sz w:val="24"/>
      <w:szCs w:val="22"/>
      <w:lang w:val="el-GR" w:eastAsia="ar-SA"/>
    </w:rPr>
  </w:style>
  <w:style w:type="character" w:customStyle="1" w:styleId="productmainspectitle">
    <w:name w:val="productmainspectitle"/>
    <w:basedOn w:val="a0"/>
    <w:rsid w:val="001320F7"/>
  </w:style>
  <w:style w:type="numbering" w:customStyle="1" w:styleId="29">
    <w:name w:val="Χωρίς λίστα2"/>
    <w:next w:val="a2"/>
    <w:uiPriority w:val="99"/>
    <w:semiHidden/>
    <w:unhideWhenUsed/>
    <w:rsid w:val="00150D03"/>
  </w:style>
  <w:style w:type="numbering" w:customStyle="1" w:styleId="37">
    <w:name w:val="Χωρίς λίστα3"/>
    <w:next w:val="a2"/>
    <w:uiPriority w:val="99"/>
    <w:semiHidden/>
    <w:unhideWhenUsed/>
    <w:rsid w:val="00DD01B2"/>
  </w:style>
  <w:style w:type="paragraph" w:customStyle="1" w:styleId="Char20">
    <w:name w:val="Char2"/>
    <w:basedOn w:val="a"/>
    <w:rsid w:val="00E834B0"/>
    <w:pPr>
      <w:suppressAutoHyphens w:val="0"/>
      <w:spacing w:after="160" w:line="240" w:lineRule="exact"/>
      <w:jc w:val="left"/>
    </w:pPr>
    <w:rPr>
      <w:rFonts w:ascii="Arial" w:hAnsi="Arial" w:cs="Times New Roman"/>
      <w:sz w:val="20"/>
      <w:szCs w:val="20"/>
      <w:lang w:val="en-US" w:eastAsia="en-US"/>
    </w:rPr>
  </w:style>
  <w:style w:type="paragraph" w:customStyle="1" w:styleId="Char12">
    <w:name w:val="Char1"/>
    <w:basedOn w:val="a"/>
    <w:rsid w:val="006506B0"/>
    <w:pPr>
      <w:suppressAutoHyphens w:val="0"/>
      <w:spacing w:after="160" w:line="240" w:lineRule="exact"/>
      <w:jc w:val="left"/>
    </w:pPr>
    <w:rPr>
      <w:rFonts w:ascii="Arial" w:hAnsi="Arial" w:cs="Times New Roman"/>
      <w:sz w:val="20"/>
      <w:szCs w:val="20"/>
      <w:lang w:val="en-US" w:eastAsia="en-US"/>
    </w:rPr>
  </w:style>
  <w:style w:type="table" w:customStyle="1" w:styleId="1f4">
    <w:name w:val="Πλέγμα πίνακα1"/>
    <w:basedOn w:val="a1"/>
    <w:next w:val="aff5"/>
    <w:uiPriority w:val="59"/>
    <w:rsid w:val="008341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Πλέγμα πίνακα2"/>
    <w:basedOn w:val="a1"/>
    <w:rsid w:val="00D048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1F"/>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3B6493"/>
    <w:pPr>
      <w:pageBreakBefore w:val="0"/>
      <w:pBdr>
        <w:bottom w:val="single" w:sz="12" w:space="1" w:color="000080"/>
      </w:pBdr>
      <w:tabs>
        <w:tab w:val="left" w:pos="567"/>
      </w:tabs>
      <w:spacing w:before="240" w:after="80"/>
      <w:ind w:left="567" w:hanging="567"/>
      <w:outlineLvl w:val="1"/>
    </w:pPr>
    <w:rPr>
      <w:rFonts w:asciiTheme="minorHAnsi" w:hAnsiTheme="minorHAnsi"/>
      <w:bCs w:val="0"/>
      <w:color w:val="002060"/>
      <w:szCs w:val="22"/>
      <w:lang w:val="en-GB"/>
    </w:rPr>
  </w:style>
  <w:style w:type="paragraph" w:styleId="3">
    <w:name w:val="heading 3"/>
    <w:basedOn w:val="a"/>
    <w:next w:val="a"/>
    <w:link w:val="3Char"/>
    <w:qFormat/>
    <w:rsid w:val="00392FF5"/>
    <w:pPr>
      <w:keepNext/>
      <w:spacing w:before="240" w:after="60"/>
      <w:ind w:left="567" w:hanging="567"/>
      <w:jc w:val="center"/>
      <w:outlineLvl w:val="2"/>
    </w:pPr>
    <w:rPr>
      <w:rFonts w:ascii="Arial" w:hAnsi="Arial" w:cs="Times New Roman"/>
      <w:b/>
      <w:bCs/>
      <w:sz w:val="32"/>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rsid w:val="00B401FC"/>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1320F7"/>
    <w:pPr>
      <w:suppressAutoHyphens w:val="0"/>
      <w:spacing w:before="240" w:after="60"/>
      <w:jc w:val="left"/>
      <w:outlineLvl w:val="5"/>
    </w:pPr>
    <w:rPr>
      <w:rFonts w:cs="Times New Roman"/>
      <w:b/>
      <w:bCs/>
      <w:szCs w:val="22"/>
      <w:lang w:val="el-GR" w:eastAsia="el-GR"/>
    </w:rPr>
  </w:style>
  <w:style w:type="paragraph" w:styleId="7">
    <w:name w:val="heading 7"/>
    <w:basedOn w:val="a"/>
    <w:next w:val="a"/>
    <w:link w:val="7Char"/>
    <w:unhideWhenUsed/>
    <w:qFormat/>
    <w:rsid w:val="001320F7"/>
    <w:pPr>
      <w:suppressAutoHyphens w:val="0"/>
      <w:spacing w:before="240" w:after="60"/>
      <w:jc w:val="left"/>
      <w:outlineLvl w:val="6"/>
    </w:pPr>
    <w:rPr>
      <w:rFonts w:cs="Times New Roman"/>
      <w:sz w:val="24"/>
      <w:lang w:val="el-GR" w:eastAsia="el-GR"/>
    </w:rPr>
  </w:style>
  <w:style w:type="paragraph" w:styleId="8">
    <w:name w:val="heading 8"/>
    <w:basedOn w:val="a"/>
    <w:next w:val="a"/>
    <w:link w:val="8Char"/>
    <w:unhideWhenUsed/>
    <w:qFormat/>
    <w:rsid w:val="001320F7"/>
    <w:pPr>
      <w:suppressAutoHyphens w:val="0"/>
      <w:spacing w:before="240" w:after="60"/>
      <w:jc w:val="left"/>
      <w:outlineLvl w:val="7"/>
    </w:pPr>
    <w:rPr>
      <w:rFonts w:cs="Times New Roman"/>
      <w:i/>
      <w:iCs/>
      <w:sz w:val="24"/>
      <w:lang w:val="el-GR" w:eastAsia="el-GR"/>
    </w:rPr>
  </w:style>
  <w:style w:type="paragraph" w:styleId="9">
    <w:name w:val="heading 9"/>
    <w:basedOn w:val="a"/>
    <w:next w:val="a"/>
    <w:link w:val="9Char"/>
    <w:unhideWhenUsed/>
    <w:qFormat/>
    <w:rsid w:val="001320F7"/>
    <w:pPr>
      <w:suppressAutoHyphens w:val="0"/>
      <w:spacing w:before="240" w:after="60"/>
      <w:jc w:val="left"/>
      <w:outlineLvl w:val="8"/>
    </w:pPr>
    <w:rPr>
      <w:rFonts w:ascii="Cambria" w:hAnsi="Cambria" w:cs="Times New Roman"/>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uiPriority w:val="22"/>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sid w:val="00AA0C21"/>
    <w:rPr>
      <w:b/>
      <w:i/>
      <w:iCs/>
      <w:color w:val="002060"/>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link w:val="Char2"/>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3"/>
    <w:uiPriority w:val="99"/>
    <w:pPr>
      <w:spacing w:after="100"/>
    </w:pPr>
    <w:rPr>
      <w:rFonts w:eastAsia="MS Mincho"/>
      <w:lang w:val="en-US" w:eastAsia="ja-JP"/>
    </w:rPr>
  </w:style>
  <w:style w:type="paragraph" w:styleId="af7">
    <w:name w:val="header"/>
    <w:aliases w:val="hd,hd Char Char,hd Char"/>
    <w:basedOn w:val="a"/>
    <w:link w:val="Char4"/>
    <w:uiPriority w:val="99"/>
  </w:style>
  <w:style w:type="paragraph" w:styleId="af8">
    <w:name w:val="Balloon Text"/>
    <w:basedOn w:val="a"/>
    <w:uiPriority w:val="99"/>
    <w:rsid w:val="00B401FC"/>
    <w:rPr>
      <w:rFonts w:ascii="Tahoma" w:hAnsi="Tahoma" w:cs="Tahoma"/>
      <w:sz w:val="16"/>
      <w:szCs w:val="16"/>
    </w:rPr>
  </w:style>
  <w:style w:type="paragraph" w:styleId="af9">
    <w:name w:val="annotation text"/>
    <w:basedOn w:val="a"/>
    <w:uiPriority w:val="99"/>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link w:val="Char5"/>
    <w:uiPriority w:val="34"/>
    <w:qFormat/>
    <w:pPr>
      <w:spacing w:after="200"/>
      <w:ind w:left="720"/>
      <w:contextualSpacing/>
    </w:pPr>
  </w:style>
  <w:style w:type="paragraph" w:styleId="afd">
    <w:name w:val="footnote text"/>
    <w:basedOn w:val="a"/>
    <w:link w:val="Char6"/>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0">
    <w:name w:val="toc 7"/>
    <w:basedOn w:val="a"/>
    <w:next w:val="a"/>
    <w:pPr>
      <w:spacing w:after="0"/>
      <w:ind w:left="1320"/>
      <w:jc w:val="left"/>
    </w:pPr>
    <w:rPr>
      <w:sz w:val="18"/>
      <w:szCs w:val="18"/>
    </w:rPr>
  </w:style>
  <w:style w:type="paragraph" w:styleId="80">
    <w:name w:val="toc 8"/>
    <w:basedOn w:val="a"/>
    <w:next w:val="a"/>
    <w:pPr>
      <w:spacing w:after="0"/>
      <w:ind w:left="1540"/>
      <w:jc w:val="left"/>
    </w:pPr>
    <w:rPr>
      <w:sz w:val="18"/>
      <w:szCs w:val="18"/>
    </w:rPr>
  </w:style>
  <w:style w:type="paragraph" w:styleId="90">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7"/>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aliases w:val="Body Text Dbl space"/>
    <w:basedOn w:val="a"/>
    <w:link w:val="Char8"/>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pPr>
      <w:suppressAutoHyphens w:val="0"/>
      <w:spacing w:line="312" w:lineRule="auto"/>
      <w:ind w:left="283"/>
    </w:pPr>
    <w:rPr>
      <w:rFonts w:cs="Times New Roman"/>
      <w:sz w:val="16"/>
      <w:szCs w:val="16"/>
    </w:rPr>
  </w:style>
  <w:style w:type="paragraph" w:styleId="aff1">
    <w:name w:val="No Spacing"/>
    <w:link w:val="Char9"/>
    <w:uiPriority w:val="1"/>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1"/>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qFormat/>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7">
    <w:name w:val="Κείμενο σημείωσης τέλους Char"/>
    <w:link w:val="afe"/>
    <w:uiPriority w:val="99"/>
    <w:rsid w:val="00B401FC"/>
    <w:rPr>
      <w:rFonts w:ascii="Calibri" w:hAnsi="Calibri" w:cs="Calibri"/>
      <w:lang w:val="en-GB" w:eastAsia="zh-CN"/>
    </w:rPr>
  </w:style>
  <w:style w:type="character" w:customStyle="1" w:styleId="Char6">
    <w:name w:val="Κείμενο υποσημείωσης Char"/>
    <w:basedOn w:val="a0"/>
    <w:link w:val="afd"/>
    <w:uiPriority w:val="99"/>
    <w:rsid w:val="009E742B"/>
    <w:rPr>
      <w:rFonts w:ascii="Calibri" w:hAnsi="Calibri" w:cs="Calibri"/>
      <w:sz w:val="18"/>
      <w:lang w:val="en-IE" w:eastAsia="zh-CN"/>
    </w:rPr>
  </w:style>
  <w:style w:type="table" w:styleId="aff5">
    <w:name w:val="Table Grid"/>
    <w:basedOn w:val="a1"/>
    <w:rsid w:val="00654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rsid w:val="001320F7"/>
    <w:rPr>
      <w:rFonts w:ascii="Calibri" w:hAnsi="Calibri"/>
      <w:b/>
      <w:bCs/>
      <w:sz w:val="22"/>
      <w:szCs w:val="22"/>
    </w:rPr>
  </w:style>
  <w:style w:type="character" w:customStyle="1" w:styleId="7Char">
    <w:name w:val="Επικεφαλίδα 7 Char"/>
    <w:basedOn w:val="a0"/>
    <w:link w:val="7"/>
    <w:rsid w:val="001320F7"/>
    <w:rPr>
      <w:rFonts w:ascii="Calibri" w:hAnsi="Calibri"/>
      <w:sz w:val="24"/>
      <w:szCs w:val="24"/>
    </w:rPr>
  </w:style>
  <w:style w:type="character" w:customStyle="1" w:styleId="8Char">
    <w:name w:val="Επικεφαλίδα 8 Char"/>
    <w:basedOn w:val="a0"/>
    <w:link w:val="8"/>
    <w:rsid w:val="001320F7"/>
    <w:rPr>
      <w:rFonts w:ascii="Calibri" w:hAnsi="Calibri"/>
      <w:i/>
      <w:iCs/>
      <w:sz w:val="24"/>
      <w:szCs w:val="24"/>
    </w:rPr>
  </w:style>
  <w:style w:type="character" w:customStyle="1" w:styleId="9Char">
    <w:name w:val="Επικεφαλίδα 9 Char"/>
    <w:basedOn w:val="a0"/>
    <w:link w:val="9"/>
    <w:rsid w:val="001320F7"/>
    <w:rPr>
      <w:rFonts w:ascii="Cambria" w:hAnsi="Cambria"/>
      <w:sz w:val="22"/>
      <w:szCs w:val="22"/>
    </w:rPr>
  </w:style>
  <w:style w:type="numbering" w:customStyle="1" w:styleId="1e">
    <w:name w:val="Χωρίς λίστα1"/>
    <w:next w:val="a2"/>
    <w:uiPriority w:val="99"/>
    <w:semiHidden/>
    <w:unhideWhenUsed/>
    <w:rsid w:val="001320F7"/>
  </w:style>
  <w:style w:type="character" w:customStyle="1" w:styleId="1Char">
    <w:name w:val="Επικεφαλίδα 1 Char"/>
    <w:link w:val="1"/>
    <w:uiPriority w:val="9"/>
    <w:rsid w:val="001320F7"/>
    <w:rPr>
      <w:rFonts w:ascii="Arial" w:hAnsi="Arial" w:cs="Arial"/>
      <w:b/>
      <w:bCs/>
      <w:color w:val="333399"/>
      <w:sz w:val="28"/>
      <w:szCs w:val="32"/>
      <w:lang w:val="en-US" w:eastAsia="zh-CN"/>
    </w:rPr>
  </w:style>
  <w:style w:type="character" w:customStyle="1" w:styleId="2Char">
    <w:name w:val="Επικεφαλίδα 2 Char"/>
    <w:link w:val="20"/>
    <w:rsid w:val="003B6493"/>
    <w:rPr>
      <w:rFonts w:asciiTheme="minorHAnsi" w:hAnsiTheme="minorHAnsi" w:cs="Arial"/>
      <w:b/>
      <w:color w:val="002060"/>
      <w:sz w:val="28"/>
      <w:szCs w:val="22"/>
      <w:lang w:val="en-GB" w:eastAsia="zh-CN"/>
    </w:rPr>
  </w:style>
  <w:style w:type="character" w:customStyle="1" w:styleId="3Char">
    <w:name w:val="Επικεφαλίδα 3 Char"/>
    <w:link w:val="3"/>
    <w:rsid w:val="00392FF5"/>
    <w:rPr>
      <w:rFonts w:ascii="Arial" w:hAnsi="Arial"/>
      <w:b/>
      <w:bCs/>
      <w:sz w:val="32"/>
      <w:szCs w:val="26"/>
      <w:lang w:val="en-GB" w:eastAsia="zh-CN"/>
    </w:rPr>
  </w:style>
  <w:style w:type="character" w:customStyle="1" w:styleId="4Char">
    <w:name w:val="Επικεφαλίδα 4 Char"/>
    <w:link w:val="4"/>
    <w:rsid w:val="001320F7"/>
    <w:rPr>
      <w:rFonts w:ascii="Arial" w:hAnsi="Arial"/>
      <w:b/>
      <w:bCs/>
      <w:sz w:val="22"/>
      <w:szCs w:val="28"/>
      <w:lang w:val="en-GB" w:eastAsia="zh-CN"/>
    </w:rPr>
  </w:style>
  <w:style w:type="character" w:customStyle="1" w:styleId="5Char">
    <w:name w:val="Επικεφαλίδα 5 Char"/>
    <w:link w:val="5"/>
    <w:rsid w:val="001320F7"/>
    <w:rPr>
      <w:rFonts w:ascii="Lucida Sans" w:hAnsi="Lucida Sans" w:cs="Lucida Sans"/>
      <w:b/>
      <w:sz w:val="22"/>
      <w:lang w:val="en-US" w:eastAsia="zh-CN"/>
    </w:rPr>
  </w:style>
  <w:style w:type="paragraph" w:styleId="aff6">
    <w:name w:val="Title"/>
    <w:basedOn w:val="a"/>
    <w:next w:val="a"/>
    <w:link w:val="Chara"/>
    <w:qFormat/>
    <w:rsid w:val="001320F7"/>
    <w:pPr>
      <w:suppressAutoHyphens w:val="0"/>
      <w:spacing w:before="240" w:after="60"/>
      <w:jc w:val="center"/>
      <w:outlineLvl w:val="0"/>
    </w:pPr>
    <w:rPr>
      <w:rFonts w:ascii="Cambria" w:hAnsi="Cambria" w:cs="Times New Roman"/>
      <w:b/>
      <w:bCs/>
      <w:kern w:val="28"/>
      <w:sz w:val="32"/>
      <w:szCs w:val="32"/>
      <w:lang w:val="el-GR" w:eastAsia="el-GR"/>
    </w:rPr>
  </w:style>
  <w:style w:type="character" w:customStyle="1" w:styleId="Chara">
    <w:name w:val="Τίτλος Char"/>
    <w:basedOn w:val="a0"/>
    <w:link w:val="aff6"/>
    <w:rsid w:val="001320F7"/>
    <w:rPr>
      <w:rFonts w:ascii="Cambria" w:hAnsi="Cambria"/>
      <w:b/>
      <w:bCs/>
      <w:kern w:val="28"/>
      <w:sz w:val="32"/>
      <w:szCs w:val="32"/>
    </w:rPr>
  </w:style>
  <w:style w:type="paragraph" w:styleId="aff7">
    <w:name w:val="Subtitle"/>
    <w:basedOn w:val="a"/>
    <w:next w:val="a"/>
    <w:link w:val="Charb"/>
    <w:qFormat/>
    <w:rsid w:val="001320F7"/>
    <w:pPr>
      <w:suppressAutoHyphens w:val="0"/>
      <w:spacing w:after="60"/>
      <w:jc w:val="center"/>
      <w:outlineLvl w:val="1"/>
    </w:pPr>
    <w:rPr>
      <w:rFonts w:ascii="Cambria" w:hAnsi="Cambria" w:cs="Times New Roman"/>
      <w:sz w:val="24"/>
      <w:lang w:val="el-GR" w:eastAsia="el-GR"/>
    </w:rPr>
  </w:style>
  <w:style w:type="character" w:customStyle="1" w:styleId="Charb">
    <w:name w:val="Υπότιτλος Char"/>
    <w:basedOn w:val="a0"/>
    <w:link w:val="aff7"/>
    <w:rsid w:val="001320F7"/>
    <w:rPr>
      <w:rFonts w:ascii="Cambria" w:hAnsi="Cambria"/>
      <w:sz w:val="24"/>
      <w:szCs w:val="24"/>
    </w:rPr>
  </w:style>
  <w:style w:type="character" w:customStyle="1" w:styleId="Char9">
    <w:name w:val="Χωρίς διάστιχο Char"/>
    <w:link w:val="aff1"/>
    <w:uiPriority w:val="1"/>
    <w:rsid w:val="001320F7"/>
    <w:rPr>
      <w:rFonts w:ascii="Calibri" w:hAnsi="Calibri" w:cs="Calibri"/>
      <w:sz w:val="22"/>
      <w:szCs w:val="24"/>
      <w:lang w:val="en-GB" w:eastAsia="zh-CN"/>
    </w:rPr>
  </w:style>
  <w:style w:type="paragraph" w:styleId="aff8">
    <w:name w:val="Quote"/>
    <w:basedOn w:val="a"/>
    <w:next w:val="a"/>
    <w:link w:val="Charc"/>
    <w:uiPriority w:val="29"/>
    <w:qFormat/>
    <w:rsid w:val="001320F7"/>
    <w:pPr>
      <w:suppressAutoHyphens w:val="0"/>
      <w:spacing w:after="0"/>
      <w:jc w:val="left"/>
    </w:pPr>
    <w:rPr>
      <w:rFonts w:ascii="Times New Roman" w:hAnsi="Times New Roman" w:cs="Times New Roman"/>
      <w:i/>
      <w:iCs/>
      <w:color w:val="000000"/>
      <w:sz w:val="24"/>
      <w:lang w:val="el-GR" w:eastAsia="el-GR"/>
    </w:rPr>
  </w:style>
  <w:style w:type="character" w:customStyle="1" w:styleId="Charc">
    <w:name w:val="Απόσπασμα Char"/>
    <w:basedOn w:val="a0"/>
    <w:link w:val="aff8"/>
    <w:uiPriority w:val="29"/>
    <w:rsid w:val="001320F7"/>
    <w:rPr>
      <w:i/>
      <w:iCs/>
      <w:color w:val="000000"/>
      <w:sz w:val="24"/>
      <w:szCs w:val="24"/>
    </w:rPr>
  </w:style>
  <w:style w:type="paragraph" w:customStyle="1" w:styleId="1f">
    <w:name w:val="Έντονο εισαγωγικό1"/>
    <w:basedOn w:val="a"/>
    <w:next w:val="a"/>
    <w:link w:val="Chard"/>
    <w:uiPriority w:val="30"/>
    <w:qFormat/>
    <w:rsid w:val="001320F7"/>
    <w:pPr>
      <w:pBdr>
        <w:bottom w:val="single" w:sz="4" w:space="4" w:color="4F81BD"/>
      </w:pBdr>
      <w:suppressAutoHyphens w:val="0"/>
      <w:spacing w:before="200" w:after="280"/>
      <w:ind w:left="936" w:right="936"/>
      <w:jc w:val="left"/>
    </w:pPr>
    <w:rPr>
      <w:rFonts w:ascii="Times New Roman" w:hAnsi="Times New Roman" w:cs="Times New Roman"/>
      <w:b/>
      <w:bCs/>
      <w:i/>
      <w:iCs/>
      <w:color w:val="4F81BD"/>
      <w:sz w:val="24"/>
      <w:lang w:val="el-GR" w:eastAsia="el-GR"/>
    </w:rPr>
  </w:style>
  <w:style w:type="character" w:customStyle="1" w:styleId="Chard">
    <w:name w:val="Έντονο εισαγωγικό Char"/>
    <w:link w:val="1f"/>
    <w:uiPriority w:val="30"/>
    <w:rsid w:val="001320F7"/>
    <w:rPr>
      <w:b/>
      <w:bCs/>
      <w:i/>
      <w:iCs/>
      <w:color w:val="4F81BD"/>
      <w:sz w:val="24"/>
      <w:szCs w:val="24"/>
    </w:rPr>
  </w:style>
  <w:style w:type="character" w:styleId="aff9">
    <w:name w:val="Subtle Emphasis"/>
    <w:uiPriority w:val="19"/>
    <w:qFormat/>
    <w:rsid w:val="001320F7"/>
    <w:rPr>
      <w:i/>
      <w:iCs/>
      <w:color w:val="808080"/>
    </w:rPr>
  </w:style>
  <w:style w:type="character" w:styleId="affa">
    <w:name w:val="Intense Emphasis"/>
    <w:uiPriority w:val="21"/>
    <w:qFormat/>
    <w:rsid w:val="001320F7"/>
    <w:rPr>
      <w:b/>
      <w:bCs/>
      <w:i/>
      <w:iCs/>
      <w:color w:val="4F81BD"/>
    </w:rPr>
  </w:style>
  <w:style w:type="character" w:styleId="affb">
    <w:name w:val="Subtle Reference"/>
    <w:uiPriority w:val="31"/>
    <w:qFormat/>
    <w:rsid w:val="001320F7"/>
    <w:rPr>
      <w:smallCaps/>
      <w:color w:val="C0504D"/>
      <w:u w:val="single"/>
    </w:rPr>
  </w:style>
  <w:style w:type="character" w:styleId="affc">
    <w:name w:val="Intense Reference"/>
    <w:uiPriority w:val="32"/>
    <w:qFormat/>
    <w:rsid w:val="001320F7"/>
    <w:rPr>
      <w:b/>
      <w:bCs/>
      <w:smallCaps/>
      <w:color w:val="C0504D"/>
      <w:spacing w:val="5"/>
      <w:u w:val="single"/>
    </w:rPr>
  </w:style>
  <w:style w:type="character" w:styleId="affd">
    <w:name w:val="Book Title"/>
    <w:uiPriority w:val="33"/>
    <w:qFormat/>
    <w:rsid w:val="001320F7"/>
    <w:rPr>
      <w:b/>
      <w:bCs/>
      <w:smallCaps/>
      <w:spacing w:val="5"/>
    </w:rPr>
  </w:style>
  <w:style w:type="paragraph" w:styleId="affe">
    <w:name w:val="TOC Heading"/>
    <w:basedOn w:val="1"/>
    <w:next w:val="a"/>
    <w:uiPriority w:val="39"/>
    <w:unhideWhenUsed/>
    <w:qFormat/>
    <w:rsid w:val="001320F7"/>
    <w:pPr>
      <w:pageBreakBefore w:val="0"/>
      <w:pBdr>
        <w:top w:val="none" w:sz="0" w:space="0" w:color="auto"/>
        <w:left w:val="none" w:sz="0" w:space="0" w:color="auto"/>
        <w:bottom w:val="none" w:sz="0" w:space="0" w:color="auto"/>
        <w:right w:val="none" w:sz="0" w:space="0" w:color="auto"/>
      </w:pBdr>
      <w:suppressAutoHyphens w:val="0"/>
      <w:spacing w:before="240" w:after="60"/>
      <w:jc w:val="left"/>
      <w:outlineLvl w:val="9"/>
    </w:pPr>
    <w:rPr>
      <w:rFonts w:ascii="Cambria" w:hAnsi="Cambria" w:cs="Times New Roman"/>
      <w:color w:val="auto"/>
      <w:kern w:val="32"/>
      <w:sz w:val="32"/>
      <w:lang w:val="el-GR" w:eastAsia="el-GR"/>
    </w:rPr>
  </w:style>
  <w:style w:type="paragraph" w:styleId="26">
    <w:name w:val="Body Text Indent 2"/>
    <w:basedOn w:val="a"/>
    <w:link w:val="2Char0"/>
    <w:rsid w:val="001320F7"/>
    <w:pPr>
      <w:suppressAutoHyphens w:val="0"/>
      <w:spacing w:after="0"/>
      <w:ind w:left="720"/>
    </w:pPr>
    <w:rPr>
      <w:rFonts w:ascii="Arial" w:hAnsi="Arial" w:cs="Times New Roman"/>
      <w:szCs w:val="20"/>
      <w:u w:val="single"/>
      <w:lang w:val="el-GR" w:eastAsia="el-GR"/>
    </w:rPr>
  </w:style>
  <w:style w:type="character" w:customStyle="1" w:styleId="2Char0">
    <w:name w:val="Σώμα κείμενου με εσοχή 2 Char"/>
    <w:basedOn w:val="a0"/>
    <w:link w:val="26"/>
    <w:rsid w:val="001320F7"/>
    <w:rPr>
      <w:rFonts w:ascii="Arial" w:hAnsi="Arial"/>
      <w:sz w:val="22"/>
      <w:u w:val="single"/>
    </w:rPr>
  </w:style>
  <w:style w:type="paragraph" w:styleId="27">
    <w:name w:val="Body Text 2"/>
    <w:basedOn w:val="a"/>
    <w:link w:val="2Char1"/>
    <w:uiPriority w:val="99"/>
    <w:rsid w:val="001320F7"/>
    <w:pPr>
      <w:suppressAutoHyphens w:val="0"/>
      <w:spacing w:after="0"/>
      <w:jc w:val="left"/>
    </w:pPr>
    <w:rPr>
      <w:rFonts w:ascii="Arial" w:hAnsi="Arial" w:cs="Times New Roman"/>
      <w:b/>
      <w:szCs w:val="20"/>
      <w:lang w:val="el-GR" w:eastAsia="el-GR"/>
    </w:rPr>
  </w:style>
  <w:style w:type="character" w:customStyle="1" w:styleId="2Char1">
    <w:name w:val="Σώμα κείμενου 2 Char"/>
    <w:basedOn w:val="a0"/>
    <w:link w:val="27"/>
    <w:uiPriority w:val="99"/>
    <w:rsid w:val="001320F7"/>
    <w:rPr>
      <w:rFonts w:ascii="Arial" w:hAnsi="Arial"/>
      <w:b/>
      <w:sz w:val="22"/>
    </w:rPr>
  </w:style>
  <w:style w:type="character" w:customStyle="1" w:styleId="Char3">
    <w:name w:val="Υποσέλιδο Char"/>
    <w:link w:val="af6"/>
    <w:uiPriority w:val="99"/>
    <w:rsid w:val="001320F7"/>
    <w:rPr>
      <w:rFonts w:ascii="Calibri" w:eastAsia="MS Mincho" w:hAnsi="Calibri" w:cs="Calibri"/>
      <w:sz w:val="22"/>
      <w:szCs w:val="24"/>
      <w:lang w:val="en-US" w:eastAsia="ja-JP"/>
    </w:rPr>
  </w:style>
  <w:style w:type="character" w:customStyle="1" w:styleId="Char2">
    <w:name w:val="Σώμα κειμένου Char"/>
    <w:link w:val="af1"/>
    <w:rsid w:val="001320F7"/>
    <w:rPr>
      <w:rFonts w:ascii="Calibri" w:hAnsi="Calibri" w:cs="Calibri"/>
      <w:sz w:val="22"/>
      <w:szCs w:val="24"/>
      <w:lang w:val="en-GB" w:eastAsia="zh-CN"/>
    </w:rPr>
  </w:style>
  <w:style w:type="character" w:customStyle="1" w:styleId="4Char2">
    <w:name w:val="Επικεφαλίδα 4 Char2"/>
    <w:aliases w:val="Επικεφαλίδα 4 Char1 Char,Επικεφαλίδα 4 Char Char Char, Char Char Char Char, Char Char1 Char,Επικεφαλίδα 4 Char Char1, Char Char Char1, Char Char2,Char Char Char Char,Char Char1 Char,Char Char Char1,Char Char2"/>
    <w:rsid w:val="001320F7"/>
    <w:rPr>
      <w:rFonts w:ascii="Tahoma" w:hAnsi="Tahoma"/>
      <w:b/>
      <w:noProof w:val="0"/>
      <w:sz w:val="22"/>
      <w:lang w:val="el-GR" w:eastAsia="en-US" w:bidi="ar-SA"/>
    </w:rPr>
  </w:style>
  <w:style w:type="character" w:customStyle="1" w:styleId="Char4">
    <w:name w:val="Κεφαλίδα Char"/>
    <w:aliases w:val="hd Char1,hd Char Char Char,hd Char Char1"/>
    <w:link w:val="af7"/>
    <w:uiPriority w:val="99"/>
    <w:rsid w:val="001320F7"/>
    <w:rPr>
      <w:rFonts w:ascii="Calibri" w:hAnsi="Calibri" w:cs="Calibri"/>
      <w:sz w:val="22"/>
      <w:szCs w:val="24"/>
      <w:lang w:val="en-GB" w:eastAsia="zh-CN"/>
    </w:rPr>
  </w:style>
  <w:style w:type="paragraph" w:customStyle="1" w:styleId="Intable">
    <w:name w:val="Intable"/>
    <w:basedOn w:val="a"/>
    <w:rsid w:val="001320F7"/>
    <w:pPr>
      <w:suppressAutoHyphens w:val="0"/>
    </w:pPr>
    <w:rPr>
      <w:rFonts w:ascii="Times New Roman" w:hAnsi="Times New Roman" w:cs="Times New Roman"/>
      <w:b/>
      <w:lang w:val="el-GR" w:eastAsia="en-US"/>
    </w:rPr>
  </w:style>
  <w:style w:type="paragraph" w:customStyle="1" w:styleId="TabletextChar">
    <w:name w:val="Table text Char"/>
    <w:basedOn w:val="a"/>
    <w:link w:val="TabletextCharChar"/>
    <w:uiPriority w:val="99"/>
    <w:semiHidden/>
    <w:rsid w:val="001320F7"/>
    <w:pPr>
      <w:widowControl w:val="0"/>
      <w:suppressAutoHyphens w:val="0"/>
      <w:jc w:val="left"/>
    </w:pPr>
    <w:rPr>
      <w:rFonts w:ascii="Tahoma" w:eastAsia="Tahoma" w:hAnsi="Tahoma" w:cs="Times New Roman"/>
      <w:sz w:val="24"/>
      <w:lang w:val="x-none" w:eastAsia="en-US"/>
    </w:rPr>
  </w:style>
  <w:style w:type="character" w:customStyle="1" w:styleId="Char8">
    <w:name w:val="Σώμα κείμενου με εσοχή Char"/>
    <w:aliases w:val="Body Text Dbl space Char"/>
    <w:link w:val="aff0"/>
    <w:rsid w:val="001320F7"/>
    <w:rPr>
      <w:rFonts w:ascii="Arial" w:hAnsi="Arial" w:cs="Arial"/>
      <w:sz w:val="22"/>
      <w:szCs w:val="24"/>
      <w:lang w:val="en-GB" w:eastAsia="zh-CN"/>
    </w:rPr>
  </w:style>
  <w:style w:type="paragraph" w:styleId="afff">
    <w:name w:val="Note Heading"/>
    <w:basedOn w:val="a"/>
    <w:next w:val="a"/>
    <w:link w:val="Chare"/>
    <w:semiHidden/>
    <w:rsid w:val="001320F7"/>
    <w:pPr>
      <w:suppressAutoHyphens w:val="0"/>
    </w:pPr>
    <w:rPr>
      <w:rFonts w:ascii="Tahoma" w:hAnsi="Tahoma" w:cs="Times New Roman"/>
      <w:szCs w:val="20"/>
      <w:lang w:val="el-GR" w:eastAsia="x-none"/>
    </w:rPr>
  </w:style>
  <w:style w:type="character" w:customStyle="1" w:styleId="Chare">
    <w:name w:val="Επικεφαλίδα σημείωσης Char"/>
    <w:basedOn w:val="a0"/>
    <w:link w:val="afff"/>
    <w:semiHidden/>
    <w:rsid w:val="001320F7"/>
    <w:rPr>
      <w:rFonts w:ascii="Tahoma" w:hAnsi="Tahoma"/>
      <w:sz w:val="22"/>
      <w:lang w:eastAsia="x-none"/>
    </w:rPr>
  </w:style>
  <w:style w:type="paragraph" w:styleId="Web">
    <w:name w:val="Normal (Web)"/>
    <w:basedOn w:val="a"/>
    <w:uiPriority w:val="99"/>
    <w:rsid w:val="001320F7"/>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StyleTimesNewRoman12ptLinespacingsingle">
    <w:name w:val="Style Times New Roman 12 pt Line spacing:  single"/>
    <w:basedOn w:val="a"/>
    <w:semiHidden/>
    <w:rsid w:val="001320F7"/>
    <w:pPr>
      <w:suppressAutoHyphens w:val="0"/>
      <w:spacing w:before="120"/>
    </w:pPr>
    <w:rPr>
      <w:rFonts w:ascii="Tahoma" w:hAnsi="Tahoma" w:cs="Times New Roman"/>
      <w:szCs w:val="20"/>
      <w:lang w:val="el-GR" w:eastAsia="en-US"/>
    </w:rPr>
  </w:style>
  <w:style w:type="character" w:customStyle="1" w:styleId="Charf">
    <w:name w:val="Char"/>
    <w:rsid w:val="001320F7"/>
    <w:rPr>
      <w:rFonts w:ascii="Tahoma" w:hAnsi="Tahoma" w:cs="Times New Roman"/>
      <w:b/>
      <w:lang w:val="el-GR" w:eastAsia="en-US" w:bidi="ar-SA"/>
    </w:rPr>
  </w:style>
  <w:style w:type="paragraph" w:customStyle="1" w:styleId="font5">
    <w:name w:val="font5"/>
    <w:basedOn w:val="a"/>
    <w:rsid w:val="001320F7"/>
    <w:pPr>
      <w:suppressAutoHyphens w:val="0"/>
      <w:spacing w:before="100" w:beforeAutospacing="1" w:after="100" w:afterAutospacing="1"/>
      <w:jc w:val="left"/>
    </w:pPr>
    <w:rPr>
      <w:rFonts w:ascii="Arial" w:hAnsi="Arial" w:cs="Arial"/>
      <w:sz w:val="20"/>
      <w:szCs w:val="20"/>
      <w:lang w:val="en-US" w:eastAsia="en-US"/>
    </w:rPr>
  </w:style>
  <w:style w:type="paragraph" w:customStyle="1" w:styleId="font6">
    <w:name w:val="font6"/>
    <w:basedOn w:val="a"/>
    <w:rsid w:val="001320F7"/>
    <w:pPr>
      <w:suppressAutoHyphens w:val="0"/>
      <w:spacing w:before="100" w:beforeAutospacing="1" w:after="100" w:afterAutospacing="1"/>
      <w:jc w:val="left"/>
    </w:pPr>
    <w:rPr>
      <w:rFonts w:ascii="Arial" w:hAnsi="Arial" w:cs="Arial"/>
      <w:color w:val="000000"/>
      <w:sz w:val="20"/>
      <w:szCs w:val="20"/>
      <w:lang w:val="en-US" w:eastAsia="en-US"/>
    </w:rPr>
  </w:style>
  <w:style w:type="paragraph" w:customStyle="1" w:styleId="font7">
    <w:name w:val="font7"/>
    <w:basedOn w:val="a"/>
    <w:rsid w:val="001320F7"/>
    <w:pPr>
      <w:suppressAutoHyphens w:val="0"/>
      <w:spacing w:before="100" w:beforeAutospacing="1" w:after="100" w:afterAutospacing="1"/>
      <w:jc w:val="left"/>
    </w:pPr>
    <w:rPr>
      <w:rFonts w:ascii="Arial" w:hAnsi="Arial" w:cs="Arial"/>
      <w:sz w:val="20"/>
      <w:szCs w:val="20"/>
      <w:lang w:val="en-US" w:eastAsia="en-US"/>
    </w:rPr>
  </w:style>
  <w:style w:type="paragraph" w:customStyle="1" w:styleId="font8">
    <w:name w:val="font8"/>
    <w:basedOn w:val="a"/>
    <w:rsid w:val="001320F7"/>
    <w:pPr>
      <w:suppressAutoHyphens w:val="0"/>
      <w:spacing w:before="100" w:beforeAutospacing="1" w:after="100" w:afterAutospacing="1"/>
      <w:jc w:val="left"/>
    </w:pPr>
    <w:rPr>
      <w:rFonts w:ascii="Arial" w:hAnsi="Arial" w:cs="Arial"/>
      <w:sz w:val="12"/>
      <w:szCs w:val="12"/>
      <w:lang w:val="en-US" w:eastAsia="en-US"/>
    </w:rPr>
  </w:style>
  <w:style w:type="paragraph" w:customStyle="1" w:styleId="font9">
    <w:name w:val="font9"/>
    <w:basedOn w:val="a"/>
    <w:rsid w:val="001320F7"/>
    <w:pPr>
      <w:suppressAutoHyphens w:val="0"/>
      <w:spacing w:before="100" w:beforeAutospacing="1" w:after="100" w:afterAutospacing="1"/>
      <w:jc w:val="left"/>
    </w:pPr>
    <w:rPr>
      <w:rFonts w:ascii="Arial" w:hAnsi="Arial" w:cs="Arial"/>
      <w:sz w:val="12"/>
      <w:szCs w:val="12"/>
      <w:lang w:val="en-US" w:eastAsia="en-US"/>
    </w:rPr>
  </w:style>
  <w:style w:type="paragraph" w:customStyle="1" w:styleId="font10">
    <w:name w:val="font10"/>
    <w:basedOn w:val="a"/>
    <w:rsid w:val="001320F7"/>
    <w:pPr>
      <w:suppressAutoHyphens w:val="0"/>
      <w:spacing w:before="100" w:beforeAutospacing="1" w:after="100" w:afterAutospacing="1"/>
      <w:jc w:val="left"/>
    </w:pPr>
    <w:rPr>
      <w:rFonts w:cs="Times New Roman"/>
      <w:sz w:val="20"/>
      <w:szCs w:val="20"/>
      <w:lang w:val="en-US" w:eastAsia="en-US"/>
    </w:rPr>
  </w:style>
  <w:style w:type="paragraph" w:customStyle="1" w:styleId="font11">
    <w:name w:val="font11"/>
    <w:basedOn w:val="a"/>
    <w:rsid w:val="001320F7"/>
    <w:pPr>
      <w:suppressAutoHyphens w:val="0"/>
      <w:spacing w:before="100" w:beforeAutospacing="1" w:after="100" w:afterAutospacing="1"/>
      <w:jc w:val="left"/>
    </w:pPr>
    <w:rPr>
      <w:rFonts w:ascii="Arial" w:hAnsi="Arial" w:cs="Arial"/>
      <w:i/>
      <w:iCs/>
      <w:sz w:val="20"/>
      <w:szCs w:val="20"/>
      <w:lang w:val="en-US" w:eastAsia="en-US"/>
    </w:rPr>
  </w:style>
  <w:style w:type="paragraph" w:customStyle="1" w:styleId="font12">
    <w:name w:val="font12"/>
    <w:basedOn w:val="a"/>
    <w:rsid w:val="001320F7"/>
    <w:pPr>
      <w:suppressAutoHyphens w:val="0"/>
      <w:spacing w:before="100" w:beforeAutospacing="1" w:after="100" w:afterAutospacing="1"/>
      <w:jc w:val="left"/>
    </w:pPr>
    <w:rPr>
      <w:rFonts w:ascii="Arial" w:hAnsi="Arial" w:cs="Arial"/>
      <w:i/>
      <w:iCs/>
      <w:color w:val="000000"/>
      <w:sz w:val="20"/>
      <w:szCs w:val="20"/>
      <w:lang w:val="en-US" w:eastAsia="en-US"/>
    </w:rPr>
  </w:style>
  <w:style w:type="paragraph" w:customStyle="1" w:styleId="font13">
    <w:name w:val="font13"/>
    <w:basedOn w:val="a"/>
    <w:rsid w:val="001320F7"/>
    <w:pPr>
      <w:suppressAutoHyphens w:val="0"/>
      <w:spacing w:before="100" w:beforeAutospacing="1" w:after="100" w:afterAutospacing="1"/>
      <w:jc w:val="left"/>
    </w:pPr>
    <w:rPr>
      <w:rFonts w:ascii="Tahoma" w:hAnsi="Tahoma" w:cs="Tahoma"/>
      <w:b/>
      <w:bCs/>
      <w:color w:val="000000"/>
      <w:sz w:val="16"/>
      <w:szCs w:val="16"/>
      <w:lang w:val="en-US" w:eastAsia="en-US"/>
    </w:rPr>
  </w:style>
  <w:style w:type="paragraph" w:customStyle="1" w:styleId="font14">
    <w:name w:val="font14"/>
    <w:basedOn w:val="a"/>
    <w:rsid w:val="001320F7"/>
    <w:pPr>
      <w:suppressAutoHyphens w:val="0"/>
      <w:spacing w:before="100" w:beforeAutospacing="1" w:after="100" w:afterAutospacing="1"/>
      <w:jc w:val="left"/>
    </w:pPr>
    <w:rPr>
      <w:rFonts w:ascii="Tahoma" w:hAnsi="Tahoma" w:cs="Tahoma"/>
      <w:color w:val="000000"/>
      <w:sz w:val="16"/>
      <w:szCs w:val="16"/>
      <w:lang w:val="en-US" w:eastAsia="en-US"/>
    </w:rPr>
  </w:style>
  <w:style w:type="paragraph" w:customStyle="1" w:styleId="xl66">
    <w:name w:val="xl66"/>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67">
    <w:name w:val="xl67"/>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68">
    <w:name w:val="xl68"/>
    <w:basedOn w:val="a"/>
    <w:rsid w:val="001320F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69">
    <w:name w:val="xl69"/>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70">
    <w:name w:val="xl70"/>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71">
    <w:name w:val="xl71"/>
    <w:basedOn w:val="a"/>
    <w:rsid w:val="001320F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72">
    <w:name w:val="xl72"/>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73">
    <w:name w:val="xl73"/>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74">
    <w:name w:val="xl74"/>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75">
    <w:name w:val="xl75"/>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953735"/>
      <w:sz w:val="20"/>
      <w:szCs w:val="20"/>
      <w:lang w:val="en-US" w:eastAsia="en-US"/>
    </w:rPr>
  </w:style>
  <w:style w:type="paragraph" w:customStyle="1" w:styleId="xl76">
    <w:name w:val="xl76"/>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77">
    <w:name w:val="xl77"/>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78">
    <w:name w:val="xl78"/>
    <w:basedOn w:val="a"/>
    <w:rsid w:val="001320F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9">
    <w:name w:val="xl79"/>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80">
    <w:name w:val="xl80"/>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81">
    <w:name w:val="xl81"/>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82">
    <w:name w:val="xl82"/>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83">
    <w:name w:val="xl83"/>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84">
    <w:name w:val="xl84"/>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85">
    <w:name w:val="xl85"/>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szCs w:val="20"/>
      <w:lang w:val="en-US" w:eastAsia="en-US"/>
    </w:rPr>
  </w:style>
  <w:style w:type="paragraph" w:customStyle="1" w:styleId="xl86">
    <w:name w:val="xl86"/>
    <w:basedOn w:val="a"/>
    <w:rsid w:val="001320F7"/>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87">
    <w:name w:val="xl87"/>
    <w:basedOn w:val="a"/>
    <w:rsid w:val="001320F7"/>
    <w:pPr>
      <w:pBdr>
        <w:top w:val="single" w:sz="4" w:space="0" w:color="auto"/>
        <w:bottom w:val="single" w:sz="4" w:space="0" w:color="auto"/>
        <w:right w:val="single" w:sz="4" w:space="0" w:color="auto"/>
      </w:pBdr>
      <w:shd w:val="clear" w:color="000000" w:fill="CCC0DA"/>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88">
    <w:name w:val="xl88"/>
    <w:basedOn w:val="a"/>
    <w:rsid w:val="001320F7"/>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89">
    <w:name w:val="xl89"/>
    <w:basedOn w:val="a"/>
    <w:rsid w:val="001320F7"/>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left"/>
      <w:textAlignment w:val="center"/>
    </w:pPr>
    <w:rPr>
      <w:rFonts w:ascii="Arial" w:hAnsi="Arial" w:cs="Arial"/>
      <w:b/>
      <w:bCs/>
      <w:color w:val="000000"/>
      <w:sz w:val="20"/>
      <w:szCs w:val="20"/>
      <w:lang w:val="en-US" w:eastAsia="en-US"/>
    </w:rPr>
  </w:style>
  <w:style w:type="paragraph" w:customStyle="1" w:styleId="xl90">
    <w:name w:val="xl90"/>
    <w:basedOn w:val="a"/>
    <w:rsid w:val="001320F7"/>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91">
    <w:name w:val="xl91"/>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92">
    <w:name w:val="xl92"/>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953735"/>
      <w:sz w:val="20"/>
      <w:szCs w:val="20"/>
      <w:lang w:val="en-US" w:eastAsia="en-US"/>
    </w:rPr>
  </w:style>
  <w:style w:type="paragraph" w:customStyle="1" w:styleId="xl93">
    <w:name w:val="xl93"/>
    <w:basedOn w:val="a"/>
    <w:rsid w:val="001320F7"/>
    <w:pPr>
      <w:pBdr>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94">
    <w:name w:val="xl94"/>
    <w:basedOn w:val="a"/>
    <w:rsid w:val="001320F7"/>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95">
    <w:name w:val="xl95"/>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96">
    <w:name w:val="xl96"/>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953735"/>
      <w:sz w:val="20"/>
      <w:szCs w:val="20"/>
      <w:lang w:val="en-US" w:eastAsia="en-US"/>
    </w:rPr>
  </w:style>
  <w:style w:type="paragraph" w:customStyle="1" w:styleId="xl97">
    <w:name w:val="xl97"/>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953735"/>
      <w:sz w:val="20"/>
      <w:szCs w:val="20"/>
      <w:lang w:val="en-US" w:eastAsia="en-US"/>
    </w:rPr>
  </w:style>
  <w:style w:type="paragraph" w:customStyle="1" w:styleId="xl98">
    <w:name w:val="xl98"/>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953735"/>
      <w:sz w:val="20"/>
      <w:szCs w:val="20"/>
      <w:lang w:val="en-US" w:eastAsia="en-US"/>
    </w:rPr>
  </w:style>
  <w:style w:type="paragraph" w:customStyle="1" w:styleId="xl99">
    <w:name w:val="xl99"/>
    <w:basedOn w:val="a"/>
    <w:rsid w:val="001320F7"/>
    <w:pPr>
      <w:pBdr>
        <w:top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00">
    <w:name w:val="xl100"/>
    <w:basedOn w:val="a"/>
    <w:rsid w:val="001320F7"/>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01">
    <w:name w:val="xl101"/>
    <w:basedOn w:val="a"/>
    <w:rsid w:val="001320F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02">
    <w:name w:val="xl102"/>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953735"/>
      <w:sz w:val="20"/>
      <w:szCs w:val="20"/>
      <w:lang w:val="en-US" w:eastAsia="en-US"/>
    </w:rPr>
  </w:style>
  <w:style w:type="paragraph" w:customStyle="1" w:styleId="xl103">
    <w:name w:val="xl103"/>
    <w:basedOn w:val="a"/>
    <w:rsid w:val="001320F7"/>
    <w:pP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04">
    <w:name w:val="xl104"/>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color w:val="17375D"/>
      <w:sz w:val="20"/>
      <w:szCs w:val="20"/>
      <w:lang w:val="en-US" w:eastAsia="en-US"/>
    </w:rPr>
  </w:style>
  <w:style w:type="paragraph" w:customStyle="1" w:styleId="xl105">
    <w:name w:val="xl105"/>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106">
    <w:name w:val="xl106"/>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07">
    <w:name w:val="xl107"/>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108">
    <w:name w:val="xl108"/>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109">
    <w:name w:val="xl109"/>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10">
    <w:name w:val="xl110"/>
    <w:basedOn w:val="a"/>
    <w:rsid w:val="001320F7"/>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111">
    <w:name w:val="xl111"/>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112">
    <w:name w:val="xl112"/>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13">
    <w:name w:val="xl113"/>
    <w:basedOn w:val="a"/>
    <w:rsid w:val="001320F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14">
    <w:name w:val="xl114"/>
    <w:basedOn w:val="a"/>
    <w:rsid w:val="001320F7"/>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115">
    <w:name w:val="xl115"/>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116">
    <w:name w:val="xl116"/>
    <w:basedOn w:val="a"/>
    <w:rsid w:val="001320F7"/>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color w:val="C00000"/>
      <w:sz w:val="28"/>
      <w:szCs w:val="28"/>
      <w:lang w:val="en-US" w:eastAsia="en-US"/>
    </w:rPr>
  </w:style>
  <w:style w:type="paragraph" w:customStyle="1" w:styleId="xl117">
    <w:name w:val="xl117"/>
    <w:basedOn w:val="a"/>
    <w:rsid w:val="001320F7"/>
    <w:pPr>
      <w:pBdr>
        <w:top w:val="single" w:sz="4" w:space="0" w:color="auto"/>
        <w:bottom w:val="single" w:sz="4" w:space="0" w:color="auto"/>
      </w:pBdr>
      <w:suppressAutoHyphens w:val="0"/>
      <w:spacing w:before="100" w:beforeAutospacing="1" w:after="100" w:afterAutospacing="1"/>
      <w:jc w:val="center"/>
    </w:pPr>
    <w:rPr>
      <w:rFonts w:ascii="Arial" w:hAnsi="Arial" w:cs="Arial"/>
      <w:b/>
      <w:bCs/>
      <w:color w:val="C00000"/>
      <w:sz w:val="28"/>
      <w:szCs w:val="28"/>
      <w:lang w:val="en-US" w:eastAsia="en-US"/>
    </w:rPr>
  </w:style>
  <w:style w:type="paragraph" w:customStyle="1" w:styleId="xl118">
    <w:name w:val="xl118"/>
    <w:basedOn w:val="a"/>
    <w:rsid w:val="001320F7"/>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C00000"/>
      <w:sz w:val="28"/>
      <w:szCs w:val="28"/>
      <w:lang w:val="en-US" w:eastAsia="en-US"/>
    </w:rPr>
  </w:style>
  <w:style w:type="paragraph" w:customStyle="1" w:styleId="xl119">
    <w:name w:val="xl119"/>
    <w:basedOn w:val="a"/>
    <w:rsid w:val="001320F7"/>
    <w:pPr>
      <w:pBdr>
        <w:left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120">
    <w:name w:val="xl120"/>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24"/>
      <w:lang w:val="en-US" w:eastAsia="en-US"/>
    </w:rPr>
  </w:style>
  <w:style w:type="paragraph" w:customStyle="1" w:styleId="xl121">
    <w:name w:val="xl121"/>
    <w:basedOn w:val="a"/>
    <w:rsid w:val="001320F7"/>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22">
    <w:name w:val="xl122"/>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val="en-US" w:eastAsia="en-US"/>
    </w:rPr>
  </w:style>
  <w:style w:type="paragraph" w:customStyle="1" w:styleId="xl123">
    <w:name w:val="xl123"/>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124">
    <w:name w:val="xl124"/>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125">
    <w:name w:val="xl125"/>
    <w:basedOn w:val="a"/>
    <w:rsid w:val="001320F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n-US" w:eastAsia="en-US"/>
    </w:rPr>
  </w:style>
  <w:style w:type="paragraph" w:customStyle="1" w:styleId="xl126">
    <w:name w:val="xl126"/>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20"/>
      <w:szCs w:val="20"/>
      <w:lang w:val="en-US" w:eastAsia="en-US"/>
    </w:rPr>
  </w:style>
  <w:style w:type="paragraph" w:customStyle="1" w:styleId="xl127">
    <w:name w:val="xl127"/>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128">
    <w:name w:val="xl128"/>
    <w:basedOn w:val="a"/>
    <w:rsid w:val="001320F7"/>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color w:val="000000"/>
      <w:sz w:val="20"/>
      <w:szCs w:val="20"/>
      <w:lang w:val="en-US" w:eastAsia="en-US"/>
    </w:rPr>
  </w:style>
  <w:style w:type="paragraph" w:customStyle="1" w:styleId="xl129">
    <w:name w:val="xl129"/>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20"/>
      <w:szCs w:val="20"/>
      <w:lang w:val="en-US" w:eastAsia="en-US"/>
    </w:rPr>
  </w:style>
  <w:style w:type="paragraph" w:customStyle="1" w:styleId="xl130">
    <w:name w:val="xl130"/>
    <w:basedOn w:val="a"/>
    <w:rsid w:val="001320F7"/>
    <w:pPr>
      <w:pBdr>
        <w:left w:val="single" w:sz="4" w:space="0" w:color="auto"/>
        <w:bottom w:val="single" w:sz="4" w:space="0" w:color="auto"/>
      </w:pBdr>
      <w:suppressAutoHyphens w:val="0"/>
      <w:spacing w:before="100" w:beforeAutospacing="1" w:after="100" w:afterAutospacing="1"/>
      <w:jc w:val="center"/>
    </w:pPr>
    <w:rPr>
      <w:rFonts w:ascii="Arial" w:hAnsi="Arial" w:cs="Arial"/>
      <w:b/>
      <w:bCs/>
      <w:color w:val="C00000"/>
      <w:sz w:val="28"/>
      <w:szCs w:val="28"/>
      <w:lang w:val="en-US" w:eastAsia="en-US"/>
    </w:rPr>
  </w:style>
  <w:style w:type="paragraph" w:customStyle="1" w:styleId="xl131">
    <w:name w:val="xl131"/>
    <w:basedOn w:val="a"/>
    <w:rsid w:val="001320F7"/>
    <w:pPr>
      <w:pBdr>
        <w:bottom w:val="single" w:sz="4" w:space="0" w:color="auto"/>
      </w:pBdr>
      <w:suppressAutoHyphens w:val="0"/>
      <w:spacing w:before="100" w:beforeAutospacing="1" w:after="100" w:afterAutospacing="1"/>
      <w:jc w:val="center"/>
    </w:pPr>
    <w:rPr>
      <w:rFonts w:ascii="Arial" w:hAnsi="Arial" w:cs="Arial"/>
      <w:b/>
      <w:bCs/>
      <w:color w:val="C00000"/>
      <w:sz w:val="28"/>
      <w:szCs w:val="28"/>
      <w:lang w:val="en-US" w:eastAsia="en-US"/>
    </w:rPr>
  </w:style>
  <w:style w:type="paragraph" w:customStyle="1" w:styleId="xl132">
    <w:name w:val="xl132"/>
    <w:basedOn w:val="a"/>
    <w:rsid w:val="001320F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b/>
      <w:bCs/>
      <w:sz w:val="32"/>
      <w:szCs w:val="32"/>
      <w:lang w:val="en-US" w:eastAsia="en-US"/>
    </w:rPr>
  </w:style>
  <w:style w:type="character" w:customStyle="1" w:styleId="HeaderChar1">
    <w:name w:val="Header Char1"/>
    <w:locked/>
    <w:rsid w:val="001320F7"/>
    <w:rPr>
      <w:rFonts w:ascii="Arial" w:hAnsi="Arial"/>
      <w:snapToGrid w:val="0"/>
      <w:sz w:val="22"/>
      <w:lang w:val="en-US" w:eastAsia="el-GR" w:bidi="ar-SA"/>
    </w:rPr>
  </w:style>
  <w:style w:type="numbering" w:customStyle="1" w:styleId="110">
    <w:name w:val="Χωρίς λίστα11"/>
    <w:next w:val="a2"/>
    <w:uiPriority w:val="99"/>
    <w:semiHidden/>
    <w:unhideWhenUsed/>
    <w:rsid w:val="001320F7"/>
  </w:style>
  <w:style w:type="character" w:customStyle="1" w:styleId="WW8Num4z2">
    <w:name w:val="WW8Num4z2"/>
    <w:rsid w:val="001320F7"/>
  </w:style>
  <w:style w:type="character" w:customStyle="1" w:styleId="WW8Num4z3">
    <w:name w:val="WW8Num4z3"/>
    <w:rsid w:val="001320F7"/>
  </w:style>
  <w:style w:type="character" w:customStyle="1" w:styleId="WW8Num4z4">
    <w:name w:val="WW8Num4z4"/>
    <w:rsid w:val="001320F7"/>
  </w:style>
  <w:style w:type="character" w:customStyle="1" w:styleId="WW8Num4z5">
    <w:name w:val="WW8Num4z5"/>
    <w:rsid w:val="001320F7"/>
  </w:style>
  <w:style w:type="character" w:customStyle="1" w:styleId="WW8Num4z6">
    <w:name w:val="WW8Num4z6"/>
    <w:rsid w:val="001320F7"/>
  </w:style>
  <w:style w:type="character" w:customStyle="1" w:styleId="WW8Num4z7">
    <w:name w:val="WW8Num4z7"/>
    <w:rsid w:val="001320F7"/>
  </w:style>
  <w:style w:type="character" w:customStyle="1" w:styleId="WW8Num4z8">
    <w:name w:val="WW8Num4z8"/>
    <w:rsid w:val="001320F7"/>
  </w:style>
  <w:style w:type="character" w:customStyle="1" w:styleId="WW8Num5z2">
    <w:name w:val="WW8Num5z2"/>
    <w:rsid w:val="001320F7"/>
    <w:rPr>
      <w:rFonts w:ascii="Wingdings" w:hAnsi="Wingdings" w:cs="Wingdings" w:hint="default"/>
    </w:rPr>
  </w:style>
  <w:style w:type="character" w:customStyle="1" w:styleId="WW8Num21z4">
    <w:name w:val="WW8Num21z4"/>
    <w:rsid w:val="001320F7"/>
  </w:style>
  <w:style w:type="character" w:customStyle="1" w:styleId="WW8Num21z5">
    <w:name w:val="WW8Num21z5"/>
    <w:rsid w:val="001320F7"/>
  </w:style>
  <w:style w:type="character" w:customStyle="1" w:styleId="WW8Num21z6">
    <w:name w:val="WW8Num21z6"/>
    <w:rsid w:val="001320F7"/>
  </w:style>
  <w:style w:type="character" w:customStyle="1" w:styleId="WW8Num21z7">
    <w:name w:val="WW8Num21z7"/>
    <w:rsid w:val="001320F7"/>
  </w:style>
  <w:style w:type="character" w:customStyle="1" w:styleId="WW8Num21z8">
    <w:name w:val="WW8Num21z8"/>
    <w:rsid w:val="001320F7"/>
  </w:style>
  <w:style w:type="character" w:customStyle="1" w:styleId="WW8Num22z3">
    <w:name w:val="WW8Num22z3"/>
    <w:rsid w:val="001320F7"/>
  </w:style>
  <w:style w:type="character" w:customStyle="1" w:styleId="WW8Num22z4">
    <w:name w:val="WW8Num22z4"/>
    <w:rsid w:val="001320F7"/>
  </w:style>
  <w:style w:type="character" w:customStyle="1" w:styleId="WW8Num22z5">
    <w:name w:val="WW8Num22z5"/>
    <w:rsid w:val="001320F7"/>
  </w:style>
  <w:style w:type="character" w:customStyle="1" w:styleId="WW8Num22z6">
    <w:name w:val="WW8Num22z6"/>
    <w:rsid w:val="001320F7"/>
  </w:style>
  <w:style w:type="character" w:customStyle="1" w:styleId="WW8Num22z7">
    <w:name w:val="WW8Num22z7"/>
    <w:rsid w:val="001320F7"/>
  </w:style>
  <w:style w:type="character" w:customStyle="1" w:styleId="WW8Num22z8">
    <w:name w:val="WW8Num22z8"/>
    <w:rsid w:val="001320F7"/>
  </w:style>
  <w:style w:type="character" w:customStyle="1" w:styleId="WW8Num23z4">
    <w:name w:val="WW8Num23z4"/>
    <w:rsid w:val="001320F7"/>
  </w:style>
  <w:style w:type="character" w:customStyle="1" w:styleId="WW8Num23z5">
    <w:name w:val="WW8Num23z5"/>
    <w:rsid w:val="001320F7"/>
  </w:style>
  <w:style w:type="character" w:customStyle="1" w:styleId="WW8Num23z6">
    <w:name w:val="WW8Num23z6"/>
    <w:rsid w:val="001320F7"/>
  </w:style>
  <w:style w:type="character" w:customStyle="1" w:styleId="WW8Num23z7">
    <w:name w:val="WW8Num23z7"/>
    <w:rsid w:val="001320F7"/>
  </w:style>
  <w:style w:type="character" w:customStyle="1" w:styleId="WW8Num23z8">
    <w:name w:val="WW8Num23z8"/>
    <w:rsid w:val="001320F7"/>
  </w:style>
  <w:style w:type="character" w:customStyle="1" w:styleId="WW8Num26z3">
    <w:name w:val="WW8Num26z3"/>
    <w:rsid w:val="001320F7"/>
  </w:style>
  <w:style w:type="character" w:customStyle="1" w:styleId="WW8Num26z4">
    <w:name w:val="WW8Num26z4"/>
    <w:rsid w:val="001320F7"/>
  </w:style>
  <w:style w:type="character" w:customStyle="1" w:styleId="WW8Num26z5">
    <w:name w:val="WW8Num26z5"/>
    <w:rsid w:val="001320F7"/>
  </w:style>
  <w:style w:type="character" w:customStyle="1" w:styleId="WW8Num26z6">
    <w:name w:val="WW8Num26z6"/>
    <w:rsid w:val="001320F7"/>
  </w:style>
  <w:style w:type="character" w:customStyle="1" w:styleId="WW8Num26z7">
    <w:name w:val="WW8Num26z7"/>
    <w:rsid w:val="001320F7"/>
  </w:style>
  <w:style w:type="character" w:customStyle="1" w:styleId="WW8Num26z8">
    <w:name w:val="WW8Num26z8"/>
    <w:rsid w:val="001320F7"/>
  </w:style>
  <w:style w:type="character" w:customStyle="1" w:styleId="WW8Num28z3">
    <w:name w:val="WW8Num28z3"/>
    <w:rsid w:val="001320F7"/>
  </w:style>
  <w:style w:type="character" w:customStyle="1" w:styleId="WW8Num28z4">
    <w:name w:val="WW8Num28z4"/>
    <w:rsid w:val="001320F7"/>
  </w:style>
  <w:style w:type="character" w:customStyle="1" w:styleId="WW8Num28z5">
    <w:name w:val="WW8Num28z5"/>
    <w:rsid w:val="001320F7"/>
  </w:style>
  <w:style w:type="character" w:customStyle="1" w:styleId="WW8Num28z6">
    <w:name w:val="WW8Num28z6"/>
    <w:rsid w:val="001320F7"/>
  </w:style>
  <w:style w:type="character" w:customStyle="1" w:styleId="WW8Num28z7">
    <w:name w:val="WW8Num28z7"/>
    <w:rsid w:val="001320F7"/>
  </w:style>
  <w:style w:type="character" w:customStyle="1" w:styleId="WW8Num28z8">
    <w:name w:val="WW8Num28z8"/>
    <w:rsid w:val="001320F7"/>
  </w:style>
  <w:style w:type="character" w:customStyle="1" w:styleId="CharChar1">
    <w:name w:val="Char Char1"/>
    <w:rsid w:val="001320F7"/>
  </w:style>
  <w:style w:type="character" w:customStyle="1" w:styleId="CharChar">
    <w:name w:val="Char Char"/>
    <w:rsid w:val="001320F7"/>
    <w:rPr>
      <w:b/>
      <w:bCs/>
    </w:rPr>
  </w:style>
  <w:style w:type="paragraph" w:customStyle="1" w:styleId="Normalgr">
    <w:name w:val="Normalgr"/>
    <w:rsid w:val="001320F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320F7"/>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f0">
    <w:name w:val="Κείμενο μακροεντολής1"/>
    <w:rsid w:val="001320F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211">
    <w:name w:val="Σώμα κείμενου 21"/>
    <w:basedOn w:val="a"/>
    <w:rsid w:val="001320F7"/>
    <w:pPr>
      <w:overflowPunct w:val="0"/>
      <w:autoSpaceDE w:val="0"/>
      <w:spacing w:after="0"/>
      <w:textAlignment w:val="baseline"/>
    </w:pPr>
    <w:rPr>
      <w:rFonts w:ascii="Arial" w:hAnsi="Arial" w:cs="Arial"/>
      <w:szCs w:val="20"/>
      <w:lang w:val="el-GR"/>
    </w:rPr>
  </w:style>
  <w:style w:type="paragraph" w:customStyle="1" w:styleId="212">
    <w:name w:val="Σώμα κείμενου με εσοχή 21"/>
    <w:basedOn w:val="a"/>
    <w:rsid w:val="001320F7"/>
    <w:pPr>
      <w:overflowPunct w:val="0"/>
      <w:autoSpaceDE w:val="0"/>
      <w:spacing w:after="0"/>
      <w:ind w:firstLine="993"/>
      <w:textAlignment w:val="baseline"/>
    </w:pPr>
    <w:rPr>
      <w:rFonts w:ascii="Arial" w:hAnsi="Arial" w:cs="Arial"/>
      <w:szCs w:val="20"/>
      <w:lang w:val="el-GR"/>
    </w:rPr>
  </w:style>
  <w:style w:type="paragraph" w:customStyle="1" w:styleId="Normal2">
    <w:name w:val="Normal 2"/>
    <w:basedOn w:val="a"/>
    <w:rsid w:val="001320F7"/>
    <w:pPr>
      <w:widowControl w:val="0"/>
      <w:spacing w:before="120" w:after="0"/>
    </w:pPr>
    <w:rPr>
      <w:rFonts w:ascii="UB-Souvenir-Bold" w:hAnsi="UB-Souvenir-Bold" w:cs="UB-Souvenir-Bold"/>
      <w:sz w:val="24"/>
      <w:szCs w:val="20"/>
    </w:rPr>
  </w:style>
  <w:style w:type="paragraph" w:customStyle="1" w:styleId="BalloonText1">
    <w:name w:val="Balloon Text1"/>
    <w:basedOn w:val="a"/>
    <w:rsid w:val="001320F7"/>
    <w:pPr>
      <w:spacing w:after="0"/>
    </w:pPr>
    <w:rPr>
      <w:rFonts w:ascii="Tahoma" w:hAnsi="Tahoma" w:cs="Tahoma"/>
      <w:sz w:val="16"/>
      <w:szCs w:val="16"/>
      <w:lang w:val="el-GR"/>
    </w:rPr>
  </w:style>
  <w:style w:type="paragraph" w:customStyle="1" w:styleId="1f1">
    <w:name w:val="Τμήμα κειμένου1"/>
    <w:basedOn w:val="a"/>
    <w:rsid w:val="001320F7"/>
    <w:pPr>
      <w:spacing w:after="0"/>
      <w:ind w:left="429" w:right="145" w:hanging="360"/>
    </w:pPr>
    <w:rPr>
      <w:rFonts w:ascii="Arial" w:hAnsi="Arial" w:cs="Arial"/>
      <w:lang w:val="el-GR"/>
    </w:rPr>
  </w:style>
  <w:style w:type="paragraph" w:customStyle="1" w:styleId="xl24">
    <w:name w:val="xl24"/>
    <w:basedOn w:val="a"/>
    <w:rsid w:val="001320F7"/>
    <w:pPr>
      <w:spacing w:before="280" w:after="280"/>
      <w:jc w:val="center"/>
      <w:textAlignment w:val="center"/>
    </w:pPr>
    <w:rPr>
      <w:rFonts w:ascii="Arial" w:hAnsi="Arial" w:cs="Arial"/>
      <w:lang w:val="el-GR"/>
    </w:rPr>
  </w:style>
  <w:style w:type="paragraph" w:customStyle="1" w:styleId="HTMLPreformatted2">
    <w:name w:val="HTML Preformatted2"/>
    <w:basedOn w:val="a"/>
    <w:rsid w:val="001320F7"/>
    <w:pPr>
      <w:widowControl w:val="0"/>
      <w:overflowPunct w:val="0"/>
      <w:spacing w:after="0"/>
    </w:pPr>
    <w:rPr>
      <w:rFonts w:ascii="Courier New" w:eastAsia="SimSun" w:hAnsi="Courier New" w:cs="Courier New"/>
      <w:kern w:val="1"/>
      <w:sz w:val="20"/>
      <w:szCs w:val="20"/>
      <w:lang w:val="el-GR" w:bidi="hi-IN"/>
    </w:rPr>
  </w:style>
  <w:style w:type="paragraph" w:customStyle="1" w:styleId="afff0">
    <w:name w:val="Περιεχόμενα πλαισίου"/>
    <w:basedOn w:val="a"/>
    <w:rsid w:val="001320F7"/>
    <w:pPr>
      <w:spacing w:after="0"/>
    </w:pPr>
    <w:rPr>
      <w:rFonts w:ascii="Times New Roman" w:hAnsi="Times New Roman" w:cs="Times New Roman"/>
      <w:sz w:val="24"/>
      <w:lang w:val="el-GR"/>
    </w:rPr>
  </w:style>
  <w:style w:type="character" w:customStyle="1" w:styleId="Charf0">
    <w:name w:val="Χάρτης εγγράφου Char"/>
    <w:basedOn w:val="a0"/>
    <w:link w:val="afff1"/>
    <w:uiPriority w:val="99"/>
    <w:semiHidden/>
    <w:rsid w:val="001320F7"/>
    <w:rPr>
      <w:rFonts w:ascii="Tahoma" w:hAnsi="Tahoma"/>
      <w:sz w:val="16"/>
      <w:szCs w:val="16"/>
      <w:lang w:eastAsia="zh-CN"/>
    </w:rPr>
  </w:style>
  <w:style w:type="paragraph" w:styleId="afff1">
    <w:name w:val="Document Map"/>
    <w:basedOn w:val="a"/>
    <w:link w:val="Charf0"/>
    <w:uiPriority w:val="99"/>
    <w:semiHidden/>
    <w:unhideWhenUsed/>
    <w:rsid w:val="001320F7"/>
    <w:pPr>
      <w:spacing w:after="0"/>
    </w:pPr>
    <w:rPr>
      <w:rFonts w:ascii="Tahoma" w:hAnsi="Tahoma" w:cs="Times New Roman"/>
      <w:sz w:val="16"/>
      <w:szCs w:val="16"/>
      <w:lang w:val="el-GR"/>
    </w:rPr>
  </w:style>
  <w:style w:type="character" w:customStyle="1" w:styleId="Char10">
    <w:name w:val="Χάρτης εγγράφου Char1"/>
    <w:basedOn w:val="a0"/>
    <w:uiPriority w:val="99"/>
    <w:semiHidden/>
    <w:rsid w:val="001320F7"/>
    <w:rPr>
      <w:rFonts w:ascii="Tahoma" w:hAnsi="Tahoma" w:cs="Tahoma"/>
      <w:sz w:val="16"/>
      <w:szCs w:val="16"/>
      <w:lang w:val="en-GB" w:eastAsia="zh-CN"/>
    </w:rPr>
  </w:style>
  <w:style w:type="character" w:customStyle="1" w:styleId="afff2">
    <w:name w:val="Αγκίστρωση σημειώσεων τέλους"/>
    <w:rsid w:val="001320F7"/>
    <w:rPr>
      <w:vertAlign w:val="superscript"/>
    </w:rPr>
  </w:style>
  <w:style w:type="paragraph" w:customStyle="1" w:styleId="afff3">
    <w:name w:val="Σημείωση τέλους"/>
    <w:basedOn w:val="a"/>
    <w:rsid w:val="001320F7"/>
    <w:pPr>
      <w:spacing w:after="0"/>
    </w:pPr>
    <w:rPr>
      <w:rFonts w:ascii="Times New Roman" w:hAnsi="Times New Roman" w:cs="Times New Roman"/>
      <w:sz w:val="20"/>
      <w:szCs w:val="20"/>
      <w:lang w:val="el-GR"/>
    </w:rPr>
  </w:style>
  <w:style w:type="character" w:customStyle="1" w:styleId="EndnoteCharacters">
    <w:name w:val="Endnote Characters"/>
    <w:rsid w:val="001320F7"/>
    <w:rPr>
      <w:vertAlign w:val="superscript"/>
    </w:rPr>
  </w:style>
  <w:style w:type="character" w:customStyle="1" w:styleId="Char11">
    <w:name w:val="Κείμενο σχολίου Char1"/>
    <w:uiPriority w:val="99"/>
    <w:semiHidden/>
    <w:rsid w:val="001320F7"/>
    <w:rPr>
      <w:lang w:eastAsia="zh-CN"/>
    </w:rPr>
  </w:style>
  <w:style w:type="paragraph" w:customStyle="1" w:styleId="afff4">
    <w:name w:val="Κεφαλίδα αριστερά"/>
    <w:basedOn w:val="a"/>
    <w:rsid w:val="001320F7"/>
    <w:pPr>
      <w:suppressLineNumbers/>
      <w:tabs>
        <w:tab w:val="center" w:pos="4819"/>
        <w:tab w:val="right" w:pos="9638"/>
      </w:tabs>
      <w:spacing w:after="0"/>
      <w:jc w:val="left"/>
    </w:pPr>
    <w:rPr>
      <w:rFonts w:ascii="Times New Roman" w:hAnsi="Times New Roman" w:cs="Times New Roman"/>
      <w:sz w:val="24"/>
      <w:lang w:val="el-GR"/>
    </w:rPr>
  </w:style>
  <w:style w:type="character" w:customStyle="1" w:styleId="a00">
    <w:name w:val="a0"/>
    <w:rsid w:val="001320F7"/>
  </w:style>
  <w:style w:type="character" w:customStyle="1" w:styleId="3Char1">
    <w:name w:val="Σώμα κείμενου 3 Char"/>
    <w:basedOn w:val="a0"/>
    <w:link w:val="36"/>
    <w:rsid w:val="001320F7"/>
    <w:rPr>
      <w:rFonts w:ascii="Calibri" w:hAnsi="Calibri" w:cs="Calibri"/>
      <w:sz w:val="16"/>
      <w:szCs w:val="16"/>
      <w:lang w:val="en-GB" w:eastAsia="zh-CN"/>
    </w:rPr>
  </w:style>
  <w:style w:type="paragraph" w:customStyle="1" w:styleId="WW-2">
    <w:name w:val="WW-Σώμα κείμενου 2"/>
    <w:basedOn w:val="a"/>
    <w:rsid w:val="001320F7"/>
    <w:pPr>
      <w:spacing w:after="0"/>
    </w:pPr>
    <w:rPr>
      <w:rFonts w:ascii="Times New Roman" w:hAnsi="Times New Roman" w:cs="Times New Roman"/>
      <w:b/>
      <w:bCs/>
      <w:sz w:val="24"/>
      <w:szCs w:val="20"/>
      <w:lang w:val="el-GR" w:eastAsia="ar-SA"/>
    </w:rPr>
  </w:style>
  <w:style w:type="paragraph" w:customStyle="1" w:styleId="WW-20">
    <w:name w:val="WW-Σώμα κείμενου με εσοχή 2"/>
    <w:basedOn w:val="a"/>
    <w:rsid w:val="001320F7"/>
    <w:pPr>
      <w:spacing w:after="0"/>
      <w:ind w:left="426" w:hanging="426"/>
      <w:jc w:val="left"/>
    </w:pPr>
    <w:rPr>
      <w:rFonts w:ascii="Times New Roman" w:hAnsi="Times New Roman" w:cs="Times New Roman"/>
      <w:sz w:val="24"/>
      <w:szCs w:val="20"/>
      <w:lang w:val="el-GR" w:eastAsia="ar-SA"/>
    </w:rPr>
  </w:style>
  <w:style w:type="character" w:customStyle="1" w:styleId="3Char0">
    <w:name w:val="Σώμα κείμενου με εσοχή 3 Char"/>
    <w:basedOn w:val="a0"/>
    <w:link w:val="35"/>
    <w:rsid w:val="001320F7"/>
    <w:rPr>
      <w:rFonts w:ascii="Calibri" w:hAnsi="Calibri"/>
      <w:sz w:val="16"/>
      <w:szCs w:val="16"/>
      <w:lang w:val="en-GB" w:eastAsia="zh-CN"/>
    </w:rPr>
  </w:style>
  <w:style w:type="paragraph" w:styleId="28">
    <w:name w:val="List 2"/>
    <w:basedOn w:val="a"/>
    <w:rsid w:val="001320F7"/>
    <w:pPr>
      <w:suppressAutoHyphens w:val="0"/>
      <w:spacing w:after="0"/>
      <w:ind w:left="566" w:hanging="283"/>
      <w:jc w:val="left"/>
    </w:pPr>
    <w:rPr>
      <w:rFonts w:ascii="Times New Roman" w:hAnsi="Times New Roman" w:cs="Times New Roman"/>
      <w:sz w:val="20"/>
      <w:szCs w:val="20"/>
      <w:lang w:val="el-GR" w:eastAsia="el-GR"/>
    </w:rPr>
  </w:style>
  <w:style w:type="paragraph" w:customStyle="1" w:styleId="CM41">
    <w:name w:val="CM41"/>
    <w:basedOn w:val="a"/>
    <w:next w:val="a"/>
    <w:uiPriority w:val="99"/>
    <w:rsid w:val="001320F7"/>
    <w:pPr>
      <w:widowControl w:val="0"/>
      <w:suppressAutoHyphens w:val="0"/>
      <w:autoSpaceDE w:val="0"/>
      <w:autoSpaceDN w:val="0"/>
      <w:adjustRightInd w:val="0"/>
      <w:spacing w:after="0"/>
      <w:jc w:val="left"/>
    </w:pPr>
    <w:rPr>
      <w:rFonts w:ascii="Calibri,Bold" w:hAnsi="Calibri,Bold" w:cs="Times New Roman"/>
      <w:sz w:val="24"/>
      <w:lang w:val="en-US" w:eastAsia="en-US"/>
    </w:rPr>
  </w:style>
  <w:style w:type="paragraph" w:customStyle="1" w:styleId="CM1">
    <w:name w:val="CM1"/>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11">
    <w:name w:val="CM11"/>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21">
    <w:name w:val="CM21"/>
    <w:basedOn w:val="Default"/>
    <w:next w:val="Default"/>
    <w:uiPriority w:val="99"/>
    <w:rsid w:val="001320F7"/>
    <w:pPr>
      <w:suppressAutoHyphens w:val="0"/>
      <w:autoSpaceDE w:val="0"/>
      <w:autoSpaceDN w:val="0"/>
      <w:adjustRightInd w:val="0"/>
      <w:spacing w:line="268" w:lineRule="atLeast"/>
    </w:pPr>
    <w:rPr>
      <w:rFonts w:ascii="Calibri,Bold" w:eastAsia="Times New Roman" w:hAnsi="Calibri,Bold" w:cs="Times New Roman"/>
      <w:color w:val="auto"/>
      <w:lang w:val="en-US" w:eastAsia="en-US" w:bidi="ar-SA"/>
    </w:rPr>
  </w:style>
  <w:style w:type="paragraph" w:customStyle="1" w:styleId="CM22">
    <w:name w:val="CM22"/>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49">
    <w:name w:val="CM49"/>
    <w:basedOn w:val="Default"/>
    <w:next w:val="Default"/>
    <w:uiPriority w:val="99"/>
    <w:rsid w:val="001320F7"/>
    <w:pPr>
      <w:suppressAutoHyphens w:val="0"/>
      <w:autoSpaceDE w:val="0"/>
      <w:autoSpaceDN w:val="0"/>
      <w:adjustRightInd w:val="0"/>
    </w:pPr>
    <w:rPr>
      <w:rFonts w:ascii="Calibri,Bold" w:eastAsia="Times New Roman" w:hAnsi="Calibri,Bold" w:cs="Times New Roman"/>
      <w:color w:val="auto"/>
      <w:lang w:val="en-US" w:eastAsia="en-US" w:bidi="ar-SA"/>
    </w:rPr>
  </w:style>
  <w:style w:type="paragraph" w:customStyle="1" w:styleId="CM16">
    <w:name w:val="CM16"/>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20">
    <w:name w:val="CM20"/>
    <w:basedOn w:val="Default"/>
    <w:next w:val="Default"/>
    <w:uiPriority w:val="99"/>
    <w:rsid w:val="001320F7"/>
    <w:pPr>
      <w:suppressAutoHyphens w:val="0"/>
      <w:autoSpaceDE w:val="0"/>
      <w:autoSpaceDN w:val="0"/>
      <w:adjustRightInd w:val="0"/>
      <w:spacing w:line="268" w:lineRule="atLeast"/>
    </w:pPr>
    <w:rPr>
      <w:rFonts w:ascii="Calibri,Bold" w:eastAsia="Times New Roman" w:hAnsi="Calibri,Bold" w:cs="Times New Roman"/>
      <w:color w:val="auto"/>
      <w:lang w:val="en-US" w:eastAsia="en-US" w:bidi="ar-SA"/>
    </w:rPr>
  </w:style>
  <w:style w:type="paragraph" w:customStyle="1" w:styleId="CM43">
    <w:name w:val="CM43"/>
    <w:basedOn w:val="Default"/>
    <w:next w:val="Default"/>
    <w:uiPriority w:val="99"/>
    <w:rsid w:val="001320F7"/>
    <w:pPr>
      <w:suppressAutoHyphens w:val="0"/>
      <w:autoSpaceDE w:val="0"/>
      <w:autoSpaceDN w:val="0"/>
      <w:adjustRightInd w:val="0"/>
    </w:pPr>
    <w:rPr>
      <w:rFonts w:ascii="Calibri,Bold" w:eastAsia="Times New Roman" w:hAnsi="Calibri,Bold" w:cs="Times New Roman"/>
      <w:color w:val="auto"/>
      <w:lang w:val="en-US" w:eastAsia="en-US" w:bidi="ar-SA"/>
    </w:rPr>
  </w:style>
  <w:style w:type="paragraph" w:customStyle="1" w:styleId="CM18">
    <w:name w:val="CM18"/>
    <w:basedOn w:val="Default"/>
    <w:next w:val="Default"/>
    <w:uiPriority w:val="99"/>
    <w:rsid w:val="001320F7"/>
    <w:pPr>
      <w:suppressAutoHyphens w:val="0"/>
      <w:autoSpaceDE w:val="0"/>
      <w:autoSpaceDN w:val="0"/>
      <w:adjustRightInd w:val="0"/>
      <w:spacing w:line="268" w:lineRule="atLeast"/>
    </w:pPr>
    <w:rPr>
      <w:rFonts w:ascii="Calibri,Bold" w:eastAsia="Times New Roman" w:hAnsi="Calibri,Bold" w:cs="Times New Roman"/>
      <w:color w:val="auto"/>
      <w:lang w:val="en-US" w:eastAsia="en-US" w:bidi="ar-SA"/>
    </w:rPr>
  </w:style>
  <w:style w:type="paragraph" w:customStyle="1" w:styleId="CM23">
    <w:name w:val="CM23"/>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33">
    <w:name w:val="CM33"/>
    <w:basedOn w:val="Default"/>
    <w:next w:val="Default"/>
    <w:uiPriority w:val="99"/>
    <w:rsid w:val="001320F7"/>
    <w:pPr>
      <w:suppressAutoHyphens w:val="0"/>
      <w:autoSpaceDE w:val="0"/>
      <w:autoSpaceDN w:val="0"/>
      <w:adjustRightInd w:val="0"/>
      <w:spacing w:line="268" w:lineRule="atLeast"/>
    </w:pPr>
    <w:rPr>
      <w:rFonts w:ascii="Calibri,Bold" w:eastAsia="Times New Roman" w:hAnsi="Calibri,Bold" w:cs="Times New Roman"/>
      <w:color w:val="auto"/>
      <w:lang w:val="en-US" w:eastAsia="en-US" w:bidi="ar-SA"/>
    </w:rPr>
  </w:style>
  <w:style w:type="paragraph" w:customStyle="1" w:styleId="CM34">
    <w:name w:val="CM34"/>
    <w:basedOn w:val="Default"/>
    <w:next w:val="Default"/>
    <w:uiPriority w:val="99"/>
    <w:rsid w:val="001320F7"/>
    <w:pPr>
      <w:suppressAutoHyphens w:val="0"/>
      <w:autoSpaceDE w:val="0"/>
      <w:autoSpaceDN w:val="0"/>
      <w:adjustRightInd w:val="0"/>
      <w:spacing w:line="271" w:lineRule="atLeast"/>
    </w:pPr>
    <w:rPr>
      <w:rFonts w:ascii="Calibri,Bold" w:eastAsia="Times New Roman" w:hAnsi="Calibri,Bold" w:cs="Times New Roman"/>
      <w:color w:val="auto"/>
      <w:lang w:val="en-US" w:eastAsia="en-US" w:bidi="ar-SA"/>
    </w:rPr>
  </w:style>
  <w:style w:type="paragraph" w:customStyle="1" w:styleId="CM35">
    <w:name w:val="CM35"/>
    <w:basedOn w:val="Default"/>
    <w:next w:val="Default"/>
    <w:uiPriority w:val="99"/>
    <w:rsid w:val="001320F7"/>
    <w:pPr>
      <w:suppressAutoHyphens w:val="0"/>
      <w:autoSpaceDE w:val="0"/>
      <w:autoSpaceDN w:val="0"/>
      <w:adjustRightInd w:val="0"/>
      <w:spacing w:line="268" w:lineRule="atLeast"/>
    </w:pPr>
    <w:rPr>
      <w:rFonts w:ascii="Calibri,Bold" w:eastAsia="Times New Roman" w:hAnsi="Calibri,Bold" w:cs="Times New Roman"/>
      <w:color w:val="auto"/>
      <w:lang w:val="en-US" w:eastAsia="en-US" w:bidi="ar-SA"/>
    </w:rPr>
  </w:style>
  <w:style w:type="character" w:customStyle="1" w:styleId="1f2">
    <w:name w:val="Έντονη έμφαση1"/>
    <w:uiPriority w:val="21"/>
    <w:qFormat/>
    <w:rsid w:val="001320F7"/>
    <w:rPr>
      <w:rFonts w:cs="Times New Roman"/>
      <w:b/>
      <w:bCs/>
      <w:i/>
      <w:iCs/>
      <w:color w:val="4F81BD"/>
    </w:rPr>
  </w:style>
  <w:style w:type="character" w:customStyle="1" w:styleId="TabletextCharChar">
    <w:name w:val="Table text Char Char"/>
    <w:link w:val="TabletextChar"/>
    <w:uiPriority w:val="99"/>
    <w:semiHidden/>
    <w:locked/>
    <w:rsid w:val="001320F7"/>
    <w:rPr>
      <w:rFonts w:ascii="Tahoma" w:eastAsia="Tahoma" w:hAnsi="Tahoma"/>
      <w:sz w:val="24"/>
      <w:szCs w:val="24"/>
      <w:lang w:val="x-none" w:eastAsia="en-US"/>
    </w:rPr>
  </w:style>
  <w:style w:type="character" w:customStyle="1" w:styleId="1f3">
    <w:name w:val="Διακριτική αναφορά1"/>
    <w:qFormat/>
    <w:rsid w:val="001320F7"/>
    <w:rPr>
      <w:smallCaps/>
      <w:color w:val="C0504D"/>
      <w:u w:val="single"/>
    </w:rPr>
  </w:style>
  <w:style w:type="character" w:customStyle="1" w:styleId="DeltaViewInsertion">
    <w:name w:val="DeltaView Insertion"/>
    <w:rsid w:val="001320F7"/>
    <w:rPr>
      <w:b/>
      <w:i/>
      <w:spacing w:val="0"/>
      <w:lang w:val="el-GR"/>
    </w:rPr>
  </w:style>
  <w:style w:type="character" w:customStyle="1" w:styleId="NormalBoldChar">
    <w:name w:val="NormalBold Char"/>
    <w:rsid w:val="001320F7"/>
    <w:rPr>
      <w:rFonts w:ascii="Times New Roman" w:eastAsia="Times New Roman" w:hAnsi="Times New Roman" w:cs="Times New Roman"/>
      <w:b/>
      <w:sz w:val="24"/>
      <w:lang w:val="el-GR"/>
    </w:rPr>
  </w:style>
  <w:style w:type="paragraph" w:customStyle="1" w:styleId="ChapterTitle">
    <w:name w:val="ChapterTitle"/>
    <w:basedOn w:val="a"/>
    <w:next w:val="a"/>
    <w:rsid w:val="001320F7"/>
    <w:pPr>
      <w:keepNext/>
      <w:spacing w:before="120" w:after="360" w:line="276" w:lineRule="auto"/>
      <w:jc w:val="center"/>
    </w:pPr>
    <w:rPr>
      <w:b/>
      <w:kern w:val="1"/>
      <w:szCs w:val="22"/>
      <w:lang w:val="el-GR"/>
    </w:rPr>
  </w:style>
  <w:style w:type="paragraph" w:customStyle="1" w:styleId="SectionTitle">
    <w:name w:val="SectionTitle"/>
    <w:basedOn w:val="a"/>
    <w:next w:val="1"/>
    <w:rsid w:val="001320F7"/>
    <w:pPr>
      <w:keepNext/>
      <w:spacing w:before="120" w:after="360" w:line="276" w:lineRule="auto"/>
      <w:ind w:firstLine="397"/>
      <w:jc w:val="center"/>
    </w:pPr>
    <w:rPr>
      <w:b/>
      <w:smallCaps/>
      <w:kern w:val="1"/>
      <w:sz w:val="28"/>
      <w:szCs w:val="22"/>
      <w:lang w:val="el-GR"/>
    </w:rPr>
  </w:style>
  <w:style w:type="character" w:customStyle="1" w:styleId="productmainspecvalue">
    <w:name w:val="productmainspecvalue"/>
    <w:basedOn w:val="a0"/>
    <w:rsid w:val="001320F7"/>
  </w:style>
  <w:style w:type="character" w:customStyle="1" w:styleId="Char5">
    <w:name w:val="Παράγραφος λίστας Char"/>
    <w:basedOn w:val="a0"/>
    <w:link w:val="afc"/>
    <w:uiPriority w:val="34"/>
    <w:locked/>
    <w:rsid w:val="001320F7"/>
    <w:rPr>
      <w:rFonts w:ascii="Calibri" w:hAnsi="Calibri" w:cs="Calibri"/>
      <w:sz w:val="22"/>
      <w:szCs w:val="24"/>
      <w:lang w:val="en-GB" w:eastAsia="zh-CN"/>
    </w:rPr>
  </w:style>
  <w:style w:type="paragraph" w:customStyle="1" w:styleId="ColorfulList-Accent12">
    <w:name w:val="Colorful List - Accent 12"/>
    <w:basedOn w:val="a"/>
    <w:rsid w:val="001320F7"/>
    <w:pPr>
      <w:spacing w:before="60" w:after="60"/>
      <w:ind w:left="720"/>
    </w:pPr>
    <w:rPr>
      <w:sz w:val="24"/>
      <w:szCs w:val="22"/>
      <w:lang w:val="el-GR" w:eastAsia="ar-SA"/>
    </w:rPr>
  </w:style>
  <w:style w:type="character" w:customStyle="1" w:styleId="productmainspectitle">
    <w:name w:val="productmainspectitle"/>
    <w:basedOn w:val="a0"/>
    <w:rsid w:val="001320F7"/>
  </w:style>
  <w:style w:type="numbering" w:customStyle="1" w:styleId="29">
    <w:name w:val="Χωρίς λίστα2"/>
    <w:next w:val="a2"/>
    <w:uiPriority w:val="99"/>
    <w:semiHidden/>
    <w:unhideWhenUsed/>
    <w:rsid w:val="00150D03"/>
  </w:style>
  <w:style w:type="numbering" w:customStyle="1" w:styleId="37">
    <w:name w:val="Χωρίς λίστα3"/>
    <w:next w:val="a2"/>
    <w:uiPriority w:val="99"/>
    <w:semiHidden/>
    <w:unhideWhenUsed/>
    <w:rsid w:val="00DD01B2"/>
  </w:style>
  <w:style w:type="paragraph" w:customStyle="1" w:styleId="Char20">
    <w:name w:val="Char2"/>
    <w:basedOn w:val="a"/>
    <w:rsid w:val="00E834B0"/>
    <w:pPr>
      <w:suppressAutoHyphens w:val="0"/>
      <w:spacing w:after="160" w:line="240" w:lineRule="exact"/>
      <w:jc w:val="left"/>
    </w:pPr>
    <w:rPr>
      <w:rFonts w:ascii="Arial" w:hAnsi="Arial" w:cs="Times New Roman"/>
      <w:sz w:val="20"/>
      <w:szCs w:val="20"/>
      <w:lang w:val="en-US" w:eastAsia="en-US"/>
    </w:rPr>
  </w:style>
  <w:style w:type="paragraph" w:customStyle="1" w:styleId="Char12">
    <w:name w:val="Char1"/>
    <w:basedOn w:val="a"/>
    <w:rsid w:val="006506B0"/>
    <w:pPr>
      <w:suppressAutoHyphens w:val="0"/>
      <w:spacing w:after="160" w:line="240" w:lineRule="exact"/>
      <w:jc w:val="left"/>
    </w:pPr>
    <w:rPr>
      <w:rFonts w:ascii="Arial" w:hAnsi="Arial" w:cs="Times New Roman"/>
      <w:sz w:val="20"/>
      <w:szCs w:val="20"/>
      <w:lang w:val="en-US" w:eastAsia="en-US"/>
    </w:rPr>
  </w:style>
  <w:style w:type="table" w:customStyle="1" w:styleId="1f4">
    <w:name w:val="Πλέγμα πίνακα1"/>
    <w:basedOn w:val="a1"/>
    <w:next w:val="aff5"/>
    <w:uiPriority w:val="59"/>
    <w:rsid w:val="008341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Πλέγμα πίνακα2"/>
    <w:basedOn w:val="a1"/>
    <w:rsid w:val="00D048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4121">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807238066">
      <w:bodyDiv w:val="1"/>
      <w:marLeft w:val="0"/>
      <w:marRight w:val="0"/>
      <w:marTop w:val="0"/>
      <w:marBottom w:val="0"/>
      <w:divBdr>
        <w:top w:val="none" w:sz="0" w:space="0" w:color="auto"/>
        <w:left w:val="none" w:sz="0" w:space="0" w:color="auto"/>
        <w:bottom w:val="none" w:sz="0" w:space="0" w:color="auto"/>
        <w:right w:val="none" w:sz="0" w:space="0" w:color="auto"/>
      </w:divBdr>
    </w:div>
    <w:div w:id="937368377">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30817E-B167-49D9-8557-7E9DB682508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D566A6-0D58-4034-96A1-8A2B2E9526CD}">
  <ds:schemaRefs>
    <ds:schemaRef ds:uri="http://schemas.microsoft.com/sharepoint/v3/contenttype/forms"/>
  </ds:schemaRefs>
</ds:datastoreItem>
</file>

<file path=customXml/itemProps4.xml><?xml version="1.0" encoding="utf-8"?>
<ds:datastoreItem xmlns:ds="http://schemas.openxmlformats.org/officeDocument/2006/customXml" ds:itemID="{026A60DF-7312-46DA-A52C-6350EF8D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7186</TotalTime>
  <Pages>5</Pages>
  <Words>1041</Words>
  <Characters>5626</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6654</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Maria Koula</cp:lastModifiedBy>
  <cp:revision>123</cp:revision>
  <cp:lastPrinted>2021-11-23T11:55:00Z</cp:lastPrinted>
  <dcterms:created xsi:type="dcterms:W3CDTF">2020-10-07T10:44:00Z</dcterms:created>
  <dcterms:modified xsi:type="dcterms:W3CDTF">2022-01-14T08:54:00Z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